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5824B" w14:textId="77777777" w:rsidR="00EC03EE" w:rsidRPr="002636CD" w:rsidRDefault="00EC03EE" w:rsidP="004061E2">
      <w:pPr>
        <w:rPr>
          <w:rFonts w:ascii="Gotham Pro" w:hAnsi="Gotham Pro" w:cs="Gotham Pro"/>
          <w:color w:val="00ADEF"/>
          <w:sz w:val="26"/>
          <w:szCs w:val="26"/>
        </w:rPr>
      </w:pPr>
    </w:p>
    <w:p w14:paraId="7EDBEE28" w14:textId="77777777" w:rsidR="002636CD" w:rsidRDefault="002636CD" w:rsidP="002636CD">
      <w:pPr>
        <w:spacing w:line="360" w:lineRule="auto"/>
        <w:rPr>
          <w:rFonts w:ascii="Gotham Pro" w:hAnsi="Gotham Pro" w:cs="Gotham Pro"/>
          <w:color w:val="00ADEF"/>
          <w:sz w:val="26"/>
          <w:szCs w:val="26"/>
        </w:rPr>
      </w:pPr>
    </w:p>
    <w:p w14:paraId="4B3BC3AB" w14:textId="77777777" w:rsidR="002636CD" w:rsidRDefault="002636CD" w:rsidP="002636CD">
      <w:pPr>
        <w:spacing w:line="360" w:lineRule="auto"/>
        <w:rPr>
          <w:rFonts w:ascii="Gotham Pro" w:hAnsi="Gotham Pro" w:cs="Gotham Pro"/>
          <w:color w:val="00ADEF"/>
          <w:sz w:val="26"/>
          <w:szCs w:val="26"/>
        </w:rPr>
      </w:pPr>
    </w:p>
    <w:p w14:paraId="47D6EAB2" w14:textId="77777777" w:rsidR="000B7651" w:rsidRDefault="000B7651" w:rsidP="002636CD">
      <w:pPr>
        <w:spacing w:line="360" w:lineRule="auto"/>
        <w:rPr>
          <w:rFonts w:ascii="Gotham Pro" w:hAnsi="Gotham Pro" w:cs="Gotham Pro"/>
          <w:b/>
          <w:bCs/>
          <w:color w:val="00ADEF"/>
          <w:sz w:val="26"/>
          <w:szCs w:val="26"/>
        </w:rPr>
      </w:pPr>
    </w:p>
    <w:p w14:paraId="7B48CA25" w14:textId="5602E34D" w:rsidR="00FD1EB2" w:rsidRPr="004F6C14" w:rsidRDefault="00FD1EB2" w:rsidP="002636CD">
      <w:pPr>
        <w:spacing w:line="360" w:lineRule="auto"/>
        <w:rPr>
          <w:rFonts w:ascii="Gotham Pro" w:hAnsi="Gotham Pro" w:cs="Gotham Pro"/>
          <w:b/>
          <w:bCs/>
          <w:color w:val="00ADEF"/>
          <w:sz w:val="26"/>
          <w:szCs w:val="26"/>
        </w:rPr>
      </w:pPr>
      <w:r w:rsidRPr="004F6C14">
        <w:rPr>
          <w:rFonts w:ascii="Gotham Pro" w:hAnsi="Gotham Pro" w:cs="Gotham Pro"/>
          <w:b/>
          <w:bCs/>
          <w:color w:val="00ADEF"/>
          <w:sz w:val="26"/>
          <w:szCs w:val="26"/>
        </w:rPr>
        <w:t>Dear Customer,</w:t>
      </w:r>
      <w:r w:rsidRPr="004F6C14">
        <w:rPr>
          <w:rFonts w:ascii="Gotham Pro" w:hAnsi="Gotham Pro" w:cs="Gotham Pro"/>
          <w:b/>
          <w:bCs/>
          <w:color w:val="00ADEF"/>
          <w:sz w:val="26"/>
          <w:szCs w:val="26"/>
        </w:rPr>
        <w:tab/>
      </w:r>
      <w:r w:rsidRPr="004F6C14">
        <w:rPr>
          <w:rFonts w:ascii="Gotham Pro" w:hAnsi="Gotham Pro" w:cs="Gotham Pro"/>
          <w:b/>
          <w:bCs/>
          <w:color w:val="00ADEF"/>
          <w:sz w:val="26"/>
          <w:szCs w:val="26"/>
        </w:rPr>
        <w:tab/>
      </w:r>
      <w:r w:rsidRPr="004F6C14">
        <w:rPr>
          <w:rFonts w:ascii="Gotham Pro" w:hAnsi="Gotham Pro" w:cs="Gotham Pro"/>
          <w:b/>
          <w:bCs/>
          <w:color w:val="00ADEF"/>
          <w:sz w:val="26"/>
          <w:szCs w:val="26"/>
        </w:rPr>
        <w:tab/>
      </w:r>
      <w:r w:rsidRPr="004F6C14">
        <w:rPr>
          <w:rFonts w:ascii="Gotham Pro" w:hAnsi="Gotham Pro" w:cs="Gotham Pro"/>
          <w:b/>
          <w:bCs/>
          <w:color w:val="00ADEF"/>
          <w:sz w:val="26"/>
          <w:szCs w:val="26"/>
        </w:rPr>
        <w:tab/>
      </w:r>
    </w:p>
    <w:p w14:paraId="327FE208" w14:textId="77777777" w:rsidR="00FD1EB2" w:rsidRPr="004F6C14" w:rsidRDefault="00FD1EB2" w:rsidP="002636CD">
      <w:pPr>
        <w:spacing w:line="360" w:lineRule="auto"/>
        <w:rPr>
          <w:rFonts w:ascii="Gotham Pro" w:hAnsi="Gotham Pro" w:cs="Gotham Pro"/>
          <w:b/>
          <w:bCs/>
          <w:color w:val="00ADEF"/>
          <w:sz w:val="26"/>
          <w:szCs w:val="26"/>
        </w:rPr>
      </w:pPr>
    </w:p>
    <w:p w14:paraId="6F0F18A8" w14:textId="22F5A9F1" w:rsidR="00FD1EB2" w:rsidRPr="004F6C14" w:rsidRDefault="00FD1EB2" w:rsidP="002636CD">
      <w:pPr>
        <w:spacing w:line="360" w:lineRule="auto"/>
        <w:ind w:firstLine="720"/>
        <w:rPr>
          <w:rFonts w:ascii="Gotham Pro" w:hAnsi="Gotham Pro" w:cs="Gotham Pro"/>
          <w:b/>
          <w:bCs/>
          <w:color w:val="00ADEF"/>
          <w:sz w:val="26"/>
          <w:szCs w:val="26"/>
        </w:rPr>
      </w:pPr>
      <w:r w:rsidRPr="004F6C14">
        <w:rPr>
          <w:rFonts w:ascii="Gotham Pro" w:hAnsi="Gotham Pro" w:cs="Gotham Pro"/>
          <w:b/>
          <w:bCs/>
          <w:color w:val="00ADEF"/>
          <w:sz w:val="26"/>
          <w:szCs w:val="26"/>
        </w:rPr>
        <w:t>Thank you for purchasing the Vavus® SmartAI Language Translator. This manual will help you optimize your translation experience by explaining how to utilize the device’s controls and features, and how to care for them. READ the instructions carefully before using your Translator.  Please read the user manual before using it. You can find YouTube tutorials videos on our channel as well – Vavus Electronics.</w:t>
      </w:r>
    </w:p>
    <w:p w14:paraId="4976662A" w14:textId="77777777" w:rsidR="000B7651" w:rsidRDefault="000B7651" w:rsidP="002636CD">
      <w:pPr>
        <w:spacing w:line="360" w:lineRule="auto"/>
        <w:rPr>
          <w:rFonts w:ascii="Gotham Pro" w:hAnsi="Gotham Pro" w:cs="Gotham Pro"/>
          <w:b/>
          <w:bCs/>
          <w:color w:val="00ADEF"/>
          <w:sz w:val="26"/>
          <w:szCs w:val="26"/>
        </w:rPr>
      </w:pPr>
    </w:p>
    <w:p w14:paraId="3131D760" w14:textId="617E685B" w:rsidR="00FD1EB2" w:rsidRPr="004F6C14" w:rsidRDefault="00FD1EB2" w:rsidP="002636CD">
      <w:pPr>
        <w:spacing w:line="360" w:lineRule="auto"/>
        <w:rPr>
          <w:rFonts w:ascii="Gotham Pro" w:hAnsi="Gotham Pro" w:cs="Gotham Pro"/>
          <w:b/>
          <w:bCs/>
          <w:color w:val="00ADEF"/>
          <w:sz w:val="26"/>
          <w:szCs w:val="26"/>
        </w:rPr>
      </w:pPr>
      <w:r w:rsidRPr="004F6C14">
        <w:rPr>
          <w:rFonts w:ascii="Gotham Pro" w:hAnsi="Gotham Pro" w:cs="Gotham Pro"/>
          <w:b/>
          <w:bCs/>
          <w:color w:val="00ADEF"/>
          <w:sz w:val="26"/>
          <w:szCs w:val="26"/>
        </w:rPr>
        <w:t>We are an American family-owned business, and you can contact us via email (support@shopvavus.com), our website (www.shopvavus.com) or phone (+1 347 973 1974). If you are not happy with the SmartAI in any way, please contact us and we will take care of your problem as soon as possible. Also, you can watch our YouTube Tutorial Videos if you need additional instructions on using the device. We are always happy to help!</w:t>
      </w:r>
    </w:p>
    <w:p w14:paraId="6020388B" w14:textId="77777777" w:rsidR="00FD1EB2" w:rsidRPr="004F6C14" w:rsidRDefault="00FD1EB2" w:rsidP="002636CD">
      <w:pPr>
        <w:spacing w:line="360" w:lineRule="auto"/>
        <w:rPr>
          <w:rFonts w:ascii="Gotham Pro" w:hAnsi="Gotham Pro" w:cs="Gotham Pro"/>
          <w:b/>
          <w:bCs/>
          <w:color w:val="00ADEF"/>
          <w:sz w:val="26"/>
          <w:szCs w:val="26"/>
        </w:rPr>
      </w:pPr>
    </w:p>
    <w:p w14:paraId="4F260EF4" w14:textId="77777777" w:rsidR="00FD1EB2" w:rsidRPr="004F6C14" w:rsidRDefault="00FD1EB2" w:rsidP="002636CD">
      <w:pPr>
        <w:spacing w:line="360" w:lineRule="auto"/>
        <w:rPr>
          <w:rFonts w:ascii="Gotham Pro" w:hAnsi="Gotham Pro" w:cs="Gotham Pro"/>
          <w:b/>
          <w:bCs/>
          <w:color w:val="00ADEF"/>
          <w:sz w:val="26"/>
          <w:szCs w:val="26"/>
        </w:rPr>
      </w:pPr>
      <w:r w:rsidRPr="004F6C14">
        <w:rPr>
          <w:rFonts w:ascii="Gotham Pro" w:hAnsi="Gotham Pro" w:cs="Gotham Pro"/>
          <w:b/>
          <w:bCs/>
          <w:color w:val="00ADEF"/>
          <w:sz w:val="26"/>
          <w:szCs w:val="26"/>
        </w:rPr>
        <w:t>Douglas,</w:t>
      </w:r>
    </w:p>
    <w:p w14:paraId="0218740C" w14:textId="77777777" w:rsidR="00FD1EB2" w:rsidRPr="004F6C14" w:rsidRDefault="00FD1EB2" w:rsidP="002636CD">
      <w:pPr>
        <w:spacing w:line="360" w:lineRule="auto"/>
        <w:rPr>
          <w:rFonts w:ascii="Gotham Pro" w:hAnsi="Gotham Pro" w:cs="Gotham Pro"/>
          <w:b/>
          <w:bCs/>
          <w:color w:val="00ADEF"/>
          <w:sz w:val="26"/>
          <w:szCs w:val="26"/>
        </w:rPr>
      </w:pPr>
      <w:r w:rsidRPr="004F6C14">
        <w:rPr>
          <w:rFonts w:ascii="Gotham Pro" w:hAnsi="Gotham Pro" w:cs="Gotham Pro"/>
          <w:b/>
          <w:bCs/>
          <w:color w:val="00ADEF"/>
          <w:sz w:val="26"/>
          <w:szCs w:val="26"/>
        </w:rPr>
        <w:t>Vavus Electronics</w:t>
      </w:r>
    </w:p>
    <w:p w14:paraId="52818CC9" w14:textId="77777777" w:rsidR="00EC03EE" w:rsidRPr="002636CD" w:rsidRDefault="00FD1EB2" w:rsidP="004061E2">
      <w:pPr>
        <w:rPr>
          <w:rFonts w:ascii="Gotham Pro" w:hAnsi="Gotham Pro" w:cs="Gotham Pro"/>
          <w:color w:val="00ADEF"/>
          <w:sz w:val="26"/>
          <w:szCs w:val="26"/>
        </w:rPr>
      </w:pPr>
      <w:r w:rsidRPr="004F6C14">
        <w:rPr>
          <w:rFonts w:ascii="Gotham Pro" w:hAnsi="Gotham Pro" w:cs="Gotham Pro"/>
          <w:b/>
          <w:bCs/>
          <w:color w:val="00ADEF"/>
          <w:sz w:val="26"/>
          <w:szCs w:val="26"/>
        </w:rPr>
        <w:tab/>
      </w:r>
      <w:r w:rsidRPr="004F6C14">
        <w:rPr>
          <w:rFonts w:ascii="Gotham Pro" w:hAnsi="Gotham Pro" w:cs="Gotham Pro"/>
          <w:b/>
          <w:bCs/>
          <w:color w:val="00ADEF"/>
          <w:sz w:val="26"/>
          <w:szCs w:val="26"/>
        </w:rPr>
        <w:tab/>
      </w:r>
      <w:r w:rsidRPr="004F6C14">
        <w:rPr>
          <w:rFonts w:ascii="Gotham Pro" w:hAnsi="Gotham Pro" w:cs="Gotham Pro"/>
          <w:b/>
          <w:bCs/>
          <w:color w:val="00ADEF"/>
          <w:sz w:val="26"/>
          <w:szCs w:val="26"/>
        </w:rPr>
        <w:tab/>
      </w:r>
      <w:r w:rsidRPr="002636CD">
        <w:rPr>
          <w:rFonts w:ascii="Gotham Pro" w:hAnsi="Gotham Pro" w:cs="Gotham Pro"/>
          <w:color w:val="00ADEF"/>
          <w:sz w:val="26"/>
          <w:szCs w:val="26"/>
        </w:rPr>
        <w:tab/>
      </w:r>
      <w:r w:rsidRPr="002636CD">
        <w:rPr>
          <w:rFonts w:ascii="Gotham Pro" w:hAnsi="Gotham Pro" w:cs="Gotham Pro"/>
          <w:color w:val="00ADEF"/>
          <w:sz w:val="26"/>
          <w:szCs w:val="26"/>
        </w:rPr>
        <w:tab/>
      </w:r>
    </w:p>
    <w:p w14:paraId="3B78E46A" w14:textId="77777777" w:rsidR="00EC03EE" w:rsidRPr="002636CD" w:rsidRDefault="00EC03EE" w:rsidP="004061E2">
      <w:pPr>
        <w:rPr>
          <w:rFonts w:ascii="Gotham Pro" w:hAnsi="Gotham Pro" w:cs="Gotham Pro"/>
          <w:color w:val="00ADEF"/>
          <w:sz w:val="26"/>
          <w:szCs w:val="26"/>
        </w:rPr>
      </w:pPr>
    </w:p>
    <w:p w14:paraId="464895D5" w14:textId="77777777" w:rsidR="002636CD" w:rsidRDefault="002636CD" w:rsidP="004061E2">
      <w:pPr>
        <w:jc w:val="center"/>
        <w:rPr>
          <w:rFonts w:ascii="Gotham Pro" w:hAnsi="Gotham Pro" w:cs="Gotham Pro"/>
          <w:b/>
          <w:bCs/>
          <w:color w:val="00ADEF"/>
          <w:sz w:val="26"/>
          <w:szCs w:val="26"/>
        </w:rPr>
      </w:pPr>
    </w:p>
    <w:p w14:paraId="119A2CBD" w14:textId="77777777" w:rsidR="002636CD" w:rsidRDefault="002636CD" w:rsidP="004061E2">
      <w:pPr>
        <w:jc w:val="center"/>
        <w:rPr>
          <w:rFonts w:ascii="Gotham Pro" w:hAnsi="Gotham Pro" w:cs="Gotham Pro"/>
          <w:b/>
          <w:bCs/>
          <w:color w:val="00ADEF"/>
          <w:sz w:val="26"/>
          <w:szCs w:val="26"/>
        </w:rPr>
      </w:pPr>
    </w:p>
    <w:p w14:paraId="0C25DF32" w14:textId="77777777" w:rsidR="002636CD" w:rsidRDefault="002636CD" w:rsidP="004061E2">
      <w:pPr>
        <w:jc w:val="center"/>
        <w:rPr>
          <w:rFonts w:ascii="Gotham Pro" w:hAnsi="Gotham Pro" w:cs="Gotham Pro"/>
          <w:b/>
          <w:bCs/>
          <w:color w:val="00ADEF"/>
          <w:sz w:val="26"/>
          <w:szCs w:val="26"/>
        </w:rPr>
      </w:pPr>
    </w:p>
    <w:p w14:paraId="766DE822" w14:textId="465D2206" w:rsidR="004F6C14" w:rsidRDefault="004F6C14" w:rsidP="004F6C14">
      <w:pPr>
        <w:rPr>
          <w:rFonts w:ascii="Gotham Pro" w:hAnsi="Gotham Pro" w:cs="Gotham Pro"/>
          <w:b/>
          <w:bCs/>
          <w:color w:val="00ADEF"/>
          <w:sz w:val="26"/>
          <w:szCs w:val="26"/>
        </w:rPr>
      </w:pPr>
    </w:p>
    <w:p w14:paraId="5BFF1F4D" w14:textId="77777777" w:rsidR="002636CD" w:rsidRDefault="002636CD" w:rsidP="004061E2">
      <w:pPr>
        <w:jc w:val="center"/>
        <w:rPr>
          <w:rFonts w:ascii="Gotham Pro" w:hAnsi="Gotham Pro" w:cs="Gotham Pro"/>
          <w:b/>
          <w:bCs/>
          <w:color w:val="00ADEF"/>
          <w:sz w:val="26"/>
          <w:szCs w:val="26"/>
        </w:rPr>
      </w:pPr>
    </w:p>
    <w:p w14:paraId="53089299" w14:textId="58D41A3B" w:rsidR="00FD1EB2" w:rsidRPr="00EF1E53" w:rsidRDefault="00FD1EB2" w:rsidP="004061E2">
      <w:pPr>
        <w:jc w:val="center"/>
        <w:rPr>
          <w:rFonts w:ascii="Gotham Pro" w:hAnsi="Gotham Pro" w:cs="Gotham Pro"/>
          <w:b/>
          <w:bCs/>
          <w:color w:val="00ADEF"/>
          <w:sz w:val="36"/>
          <w:szCs w:val="36"/>
        </w:rPr>
      </w:pPr>
      <w:r w:rsidRPr="00EF1E53">
        <w:rPr>
          <w:rFonts w:ascii="Gotham Pro" w:hAnsi="Gotham Pro" w:cs="Gotham Pro"/>
          <w:b/>
          <w:bCs/>
          <w:color w:val="00ADEF"/>
          <w:sz w:val="36"/>
          <w:szCs w:val="36"/>
        </w:rPr>
        <w:lastRenderedPageBreak/>
        <w:t>User Manual</w:t>
      </w:r>
    </w:p>
    <w:p w14:paraId="6B6AB25C" w14:textId="77777777" w:rsidR="002636CD" w:rsidRDefault="002636CD" w:rsidP="004061E2">
      <w:pPr>
        <w:rPr>
          <w:rFonts w:ascii="Gotham Pro" w:hAnsi="Gotham Pro" w:cs="Gotham Pro"/>
          <w:b/>
          <w:bCs/>
          <w:color w:val="00ADEF"/>
          <w:sz w:val="26"/>
          <w:szCs w:val="26"/>
          <w:highlight w:val="darkGray"/>
        </w:rPr>
      </w:pPr>
    </w:p>
    <w:p w14:paraId="57363AD6" w14:textId="77777777" w:rsidR="002636CD" w:rsidRDefault="002636CD" w:rsidP="004061E2">
      <w:pPr>
        <w:rPr>
          <w:rFonts w:ascii="Gotham Pro" w:hAnsi="Gotham Pro" w:cs="Gotham Pro"/>
          <w:b/>
          <w:bCs/>
          <w:color w:val="00ADEF"/>
          <w:sz w:val="26"/>
          <w:szCs w:val="26"/>
          <w:highlight w:val="darkGray"/>
        </w:rPr>
      </w:pPr>
    </w:p>
    <w:p w14:paraId="0AECEB5A" w14:textId="77496F0D" w:rsidR="00FD1EB2" w:rsidRPr="004D147F" w:rsidRDefault="00FD1EB2" w:rsidP="004061E2">
      <w:pPr>
        <w:rPr>
          <w:rFonts w:ascii="Gotham Pro" w:hAnsi="Gotham Pro" w:cs="Gotham Pro"/>
          <w:b/>
          <w:bCs/>
          <w:color w:val="00ADEF"/>
          <w:sz w:val="32"/>
          <w:szCs w:val="32"/>
        </w:rPr>
      </w:pPr>
      <w:r w:rsidRPr="004D147F">
        <w:rPr>
          <w:rFonts w:ascii="Gotham Pro" w:hAnsi="Gotham Pro" w:cs="Gotham Pro"/>
          <w:b/>
          <w:bCs/>
          <w:color w:val="00ADEF"/>
          <w:sz w:val="32"/>
          <w:szCs w:val="32"/>
          <w:highlight w:val="darkGray"/>
        </w:rPr>
        <w:t>Quick Start Guide:</w:t>
      </w:r>
    </w:p>
    <w:p w14:paraId="0CC6E580" w14:textId="77777777" w:rsidR="002636CD" w:rsidRDefault="002636CD" w:rsidP="004061E2">
      <w:pPr>
        <w:ind w:firstLine="720"/>
        <w:rPr>
          <w:rFonts w:ascii="Gotham Pro" w:hAnsi="Gotham Pro" w:cs="Gotham Pro"/>
          <w:b/>
          <w:bCs/>
          <w:color w:val="00ADEF"/>
          <w:sz w:val="26"/>
          <w:szCs w:val="26"/>
        </w:rPr>
      </w:pPr>
    </w:p>
    <w:p w14:paraId="6CFE14A0" w14:textId="6A6A3974" w:rsidR="004D147F" w:rsidRPr="004D147F" w:rsidRDefault="00FD1EB2" w:rsidP="004D147F">
      <w:pPr>
        <w:ind w:firstLine="720"/>
        <w:rPr>
          <w:rFonts w:ascii="Gotham Pro" w:hAnsi="Gotham Pro" w:cs="Gotham Pro"/>
          <w:b/>
          <w:bCs/>
          <w:color w:val="00ADEF"/>
          <w:sz w:val="32"/>
          <w:szCs w:val="32"/>
        </w:rPr>
      </w:pPr>
      <w:r w:rsidRPr="004D147F">
        <w:rPr>
          <w:rFonts w:ascii="Gotham Pro" w:hAnsi="Gotham Pro" w:cs="Gotham Pro"/>
          <w:b/>
          <w:bCs/>
          <w:color w:val="00ADEF"/>
          <w:sz w:val="32"/>
          <w:szCs w:val="32"/>
        </w:rPr>
        <w:t>Preparation</w:t>
      </w:r>
    </w:p>
    <w:p w14:paraId="2720D4D8" w14:textId="77777777"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Please check if all the accessories in the package are provided before using this device: Smart Translation Device, Data Cable, User Manual, Certificate, Warranty Card, SIM eject tool. This device supports both mobile networks (requires SIM card inserted) and Wi-Fi. Please select the proper networking mode. If the device is connected to both at the same time, the wireless network will be used.</w:t>
      </w:r>
    </w:p>
    <w:p w14:paraId="1463EC68" w14:textId="688A9E88" w:rsidR="004061E2" w:rsidRDefault="004061E2" w:rsidP="004061E2">
      <w:pPr>
        <w:ind w:firstLine="720"/>
        <w:rPr>
          <w:rFonts w:ascii="Gotham Pro" w:hAnsi="Gotham Pro" w:cs="Gotham Pro"/>
          <w:color w:val="00ADEF"/>
          <w:sz w:val="26"/>
          <w:szCs w:val="26"/>
        </w:rPr>
      </w:pPr>
    </w:p>
    <w:p w14:paraId="6D10573D" w14:textId="2AFFDE8C" w:rsidR="00A95EB1" w:rsidRDefault="00194A4B" w:rsidP="00A95EB1">
      <w:pPr>
        <w:ind w:firstLine="720"/>
        <w:rPr>
          <w:rFonts w:ascii="Gotham Pro" w:hAnsi="Gotham Pro" w:cs="Gotham Pro"/>
          <w:b/>
          <w:bCs/>
          <w:color w:val="00ADEF"/>
          <w:sz w:val="32"/>
          <w:szCs w:val="32"/>
        </w:rPr>
      </w:pPr>
      <w:r w:rsidRPr="00194A4B">
        <w:rPr>
          <w:rFonts w:ascii="Gotham Pro" w:hAnsi="Gotham Pro" w:cs="Gotham Pro"/>
          <w:b/>
          <w:bCs/>
          <w:color w:val="00ADEF"/>
          <w:sz w:val="32"/>
          <w:szCs w:val="32"/>
        </w:rPr>
        <w:t>Mobile network</w:t>
      </w:r>
    </w:p>
    <w:p w14:paraId="3509796D" w14:textId="5A64BCCA" w:rsidR="00A95EB1" w:rsidRDefault="00A95EB1" w:rsidP="00A95EB1">
      <w:pPr>
        <w:rPr>
          <w:rFonts w:ascii="Gotham Pro" w:hAnsi="Gotham Pro" w:cs="Gotham Pro"/>
          <w:color w:val="00ADEF"/>
          <w:sz w:val="26"/>
          <w:szCs w:val="26"/>
        </w:rPr>
      </w:pPr>
      <w:r>
        <w:rPr>
          <w:rFonts w:ascii="Gotham Pro" w:hAnsi="Gotham Pro" w:cs="Gotham Pro"/>
          <w:color w:val="00ADEF"/>
          <w:sz w:val="26"/>
          <w:szCs w:val="26"/>
        </w:rPr>
        <w:t>Before using the mobile network, you need to insert the SIM card</w:t>
      </w:r>
      <w:r w:rsidR="0026652E">
        <w:rPr>
          <w:rFonts w:ascii="Gotham Pro" w:hAnsi="Gotham Pro" w:cs="Gotham Pro"/>
          <w:color w:val="00ADEF"/>
          <w:sz w:val="26"/>
          <w:szCs w:val="26"/>
        </w:rPr>
        <w:t>. For information about the access and the use of SIM card, please contact the SIM card provide</w:t>
      </w:r>
      <w:r w:rsidR="0036525B">
        <w:rPr>
          <w:rFonts w:ascii="Gotham Pro" w:hAnsi="Gotham Pro" w:cs="Gotham Pro"/>
          <w:color w:val="00ADEF"/>
          <w:sz w:val="26"/>
          <w:szCs w:val="26"/>
        </w:rPr>
        <w:t>r, internet service provider or network operator.</w:t>
      </w:r>
    </w:p>
    <w:p w14:paraId="65AB794E" w14:textId="7E59A310" w:rsidR="0036525B" w:rsidRDefault="0036525B" w:rsidP="00A95EB1">
      <w:pPr>
        <w:rPr>
          <w:rFonts w:ascii="Gotham Pro" w:hAnsi="Gotham Pro" w:cs="Gotham Pro"/>
          <w:color w:val="00ADEF"/>
          <w:sz w:val="26"/>
          <w:szCs w:val="26"/>
        </w:rPr>
      </w:pPr>
    </w:p>
    <w:p w14:paraId="4FD19512" w14:textId="23158FF8" w:rsidR="0036525B" w:rsidRDefault="0036525B" w:rsidP="00A95EB1">
      <w:pPr>
        <w:rPr>
          <w:rFonts w:ascii="Gotham Pro" w:hAnsi="Gotham Pro" w:cs="Gotham Pro"/>
          <w:b/>
          <w:bCs/>
          <w:color w:val="00ADEF"/>
          <w:sz w:val="26"/>
          <w:szCs w:val="26"/>
        </w:rPr>
      </w:pPr>
      <w:r w:rsidRPr="0036525B">
        <w:rPr>
          <w:rFonts w:ascii="Gotham Pro" w:hAnsi="Gotham Pro" w:cs="Gotham Pro"/>
          <w:b/>
          <w:bCs/>
          <w:color w:val="00ADEF"/>
          <w:sz w:val="26"/>
          <w:szCs w:val="26"/>
        </w:rPr>
        <w:t xml:space="preserve">The supported network bands are: </w:t>
      </w:r>
    </w:p>
    <w:p w14:paraId="0D40CFE6" w14:textId="784E91DE" w:rsidR="0036525B" w:rsidRDefault="00C1052B" w:rsidP="00A95EB1">
      <w:pPr>
        <w:rPr>
          <w:rFonts w:ascii="Gotham Pro" w:hAnsi="Gotham Pro" w:cs="Gotham Pro"/>
          <w:color w:val="00ADEF"/>
          <w:sz w:val="26"/>
          <w:szCs w:val="26"/>
        </w:rPr>
      </w:pPr>
      <w:r>
        <w:rPr>
          <w:rFonts w:ascii="Gotham Pro" w:hAnsi="Gotham Pro" w:cs="Gotham Pro"/>
          <w:color w:val="00ADEF"/>
          <w:sz w:val="26"/>
          <w:szCs w:val="26"/>
        </w:rPr>
        <w:t>GSM: B2, B3, B5, B8</w:t>
      </w:r>
    </w:p>
    <w:p w14:paraId="793ED826" w14:textId="00A94BEF" w:rsidR="00C1052B" w:rsidRDefault="00C1052B" w:rsidP="00A95EB1">
      <w:pPr>
        <w:rPr>
          <w:rFonts w:ascii="Gotham Pro" w:hAnsi="Gotham Pro" w:cs="Gotham Pro"/>
          <w:color w:val="00ADEF"/>
          <w:sz w:val="26"/>
          <w:szCs w:val="26"/>
        </w:rPr>
      </w:pPr>
      <w:r>
        <w:rPr>
          <w:rFonts w:ascii="Gotham Pro" w:hAnsi="Gotham Pro" w:cs="Gotham Pro"/>
          <w:color w:val="00ADEF"/>
          <w:sz w:val="26"/>
          <w:szCs w:val="26"/>
        </w:rPr>
        <w:t>WCDMA</w:t>
      </w:r>
      <w:r w:rsidR="00CF5D9B">
        <w:rPr>
          <w:rFonts w:ascii="Gotham Pro" w:hAnsi="Gotham Pro" w:cs="Gotham Pro"/>
          <w:color w:val="00ADEF"/>
          <w:sz w:val="26"/>
          <w:szCs w:val="26"/>
        </w:rPr>
        <w:t>: B1, B2, B5, B8</w:t>
      </w:r>
    </w:p>
    <w:p w14:paraId="79D2AD45" w14:textId="0F729E7E" w:rsidR="00CF5D9B" w:rsidRDefault="00CF5D9B" w:rsidP="00A95EB1">
      <w:pPr>
        <w:rPr>
          <w:rFonts w:ascii="Gotham Pro" w:hAnsi="Gotham Pro" w:cs="Gotham Pro"/>
          <w:color w:val="00ADEF"/>
          <w:sz w:val="26"/>
          <w:szCs w:val="26"/>
        </w:rPr>
      </w:pPr>
      <w:r>
        <w:rPr>
          <w:rFonts w:ascii="Gotham Pro" w:hAnsi="Gotham Pro" w:cs="Gotham Pro"/>
          <w:color w:val="00ADEF"/>
          <w:sz w:val="26"/>
          <w:szCs w:val="26"/>
        </w:rPr>
        <w:t>TD-SCDMA: B34, B39</w:t>
      </w:r>
    </w:p>
    <w:p w14:paraId="3B36F7E1" w14:textId="00417D0E" w:rsidR="00CF5D9B" w:rsidRDefault="00075B4B" w:rsidP="00A95EB1">
      <w:pPr>
        <w:rPr>
          <w:rFonts w:ascii="Gotham Pro" w:hAnsi="Gotham Pro" w:cs="Gotham Pro"/>
          <w:color w:val="00ADEF"/>
          <w:sz w:val="26"/>
          <w:szCs w:val="26"/>
        </w:rPr>
      </w:pPr>
      <w:r>
        <w:rPr>
          <w:rFonts w:ascii="Gotham Pro" w:hAnsi="Gotham Pro" w:cs="Gotham Pro"/>
          <w:color w:val="00ADEF"/>
          <w:sz w:val="26"/>
          <w:szCs w:val="26"/>
        </w:rPr>
        <w:t>TDD: B38, B39, B40, B41</w:t>
      </w:r>
    </w:p>
    <w:p w14:paraId="6B67284C" w14:textId="333C683D" w:rsidR="00075B4B" w:rsidRDefault="00075B4B" w:rsidP="00A95EB1">
      <w:pPr>
        <w:rPr>
          <w:rFonts w:ascii="Gotham Pro" w:hAnsi="Gotham Pro" w:cs="Gotham Pro"/>
          <w:color w:val="00ADEF"/>
          <w:sz w:val="26"/>
          <w:szCs w:val="26"/>
        </w:rPr>
      </w:pPr>
      <w:r>
        <w:rPr>
          <w:rFonts w:ascii="Gotham Pro" w:hAnsi="Gotham Pro" w:cs="Gotham Pro"/>
          <w:color w:val="00ADEF"/>
          <w:sz w:val="26"/>
          <w:szCs w:val="26"/>
        </w:rPr>
        <w:t>FDD: B1, B3, B7, B8, B20</w:t>
      </w:r>
      <w:r w:rsidR="007F2213">
        <w:rPr>
          <w:rFonts w:ascii="Gotham Pro" w:hAnsi="Gotham Pro" w:cs="Gotham Pro"/>
          <w:color w:val="00ADEF"/>
          <w:sz w:val="26"/>
          <w:szCs w:val="26"/>
        </w:rPr>
        <w:t>, B28A/B</w:t>
      </w:r>
    </w:p>
    <w:p w14:paraId="2F77BECF" w14:textId="77777777" w:rsidR="007F2213" w:rsidRPr="00C1052B" w:rsidRDefault="007F2213" w:rsidP="00A95EB1">
      <w:pPr>
        <w:rPr>
          <w:rFonts w:ascii="Gotham Pro" w:hAnsi="Gotham Pro" w:cs="Gotham Pro"/>
          <w:color w:val="00ADEF"/>
          <w:sz w:val="26"/>
          <w:szCs w:val="26"/>
        </w:rPr>
      </w:pPr>
    </w:p>
    <w:p w14:paraId="24A0F4DB" w14:textId="78145DAC" w:rsidR="004428DE" w:rsidRPr="004D147F" w:rsidRDefault="00FD1EB2" w:rsidP="004D147F">
      <w:pPr>
        <w:ind w:firstLine="720"/>
        <w:rPr>
          <w:rFonts w:ascii="Gotham Pro" w:hAnsi="Gotham Pro" w:cs="Gotham Pro"/>
          <w:b/>
          <w:bCs/>
          <w:color w:val="00ADEF"/>
          <w:sz w:val="32"/>
          <w:szCs w:val="32"/>
        </w:rPr>
      </w:pPr>
      <w:r w:rsidRPr="004D147F">
        <w:rPr>
          <w:rFonts w:ascii="Gotham Pro" w:hAnsi="Gotham Pro" w:cs="Gotham Pro"/>
          <w:b/>
          <w:bCs/>
          <w:color w:val="00ADEF"/>
          <w:sz w:val="32"/>
          <w:szCs w:val="32"/>
        </w:rPr>
        <w:t>Wireless network</w:t>
      </w:r>
    </w:p>
    <w:p w14:paraId="4CD0D18B" w14:textId="77777777"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After the device is turned on, the wireless network can be configured through the following steps:</w:t>
      </w:r>
    </w:p>
    <w:p w14:paraId="0203939F" w14:textId="38A4C8CF" w:rsidR="00FD1EB2" w:rsidRPr="004428DE" w:rsidRDefault="00FD1EB2" w:rsidP="004428DE">
      <w:pPr>
        <w:pStyle w:val="ListParagraph"/>
        <w:numPr>
          <w:ilvl w:val="0"/>
          <w:numId w:val="17"/>
        </w:numPr>
        <w:rPr>
          <w:rFonts w:ascii="Gotham Pro" w:hAnsi="Gotham Pro" w:cs="Gotham Pro"/>
          <w:color w:val="00ADEF"/>
          <w:sz w:val="26"/>
          <w:szCs w:val="26"/>
        </w:rPr>
      </w:pPr>
      <w:r w:rsidRPr="004428DE">
        <w:rPr>
          <w:rFonts w:ascii="Gotham Pro" w:hAnsi="Gotham Pro" w:cs="Gotham Pro"/>
          <w:color w:val="00ADEF"/>
          <w:sz w:val="26"/>
          <w:szCs w:val="26"/>
        </w:rPr>
        <w:t>Launch “settings” and enter “WIFI” submenu.</w:t>
      </w:r>
    </w:p>
    <w:p w14:paraId="5E42F13C" w14:textId="67DDC012" w:rsidR="00FD1EB2" w:rsidRPr="004428DE" w:rsidRDefault="00FD1EB2" w:rsidP="004428DE">
      <w:pPr>
        <w:pStyle w:val="ListParagraph"/>
        <w:numPr>
          <w:ilvl w:val="0"/>
          <w:numId w:val="17"/>
        </w:numPr>
        <w:rPr>
          <w:rFonts w:ascii="Gotham Pro" w:hAnsi="Gotham Pro" w:cs="Gotham Pro"/>
          <w:color w:val="00ADEF"/>
          <w:sz w:val="26"/>
          <w:szCs w:val="26"/>
        </w:rPr>
      </w:pPr>
      <w:r w:rsidRPr="004428DE">
        <w:rPr>
          <w:rFonts w:ascii="Gotham Pro" w:hAnsi="Gotham Pro" w:cs="Gotham Pro"/>
          <w:color w:val="00ADEF"/>
          <w:sz w:val="26"/>
          <w:szCs w:val="26"/>
        </w:rPr>
        <w:t>Toggle on the switch.</w:t>
      </w:r>
    </w:p>
    <w:p w14:paraId="492D66A9" w14:textId="311BFF43" w:rsidR="00FD1EB2" w:rsidRPr="004428DE" w:rsidRDefault="00FD1EB2" w:rsidP="004428DE">
      <w:pPr>
        <w:pStyle w:val="ListParagraph"/>
        <w:numPr>
          <w:ilvl w:val="0"/>
          <w:numId w:val="17"/>
        </w:numPr>
        <w:rPr>
          <w:rFonts w:ascii="Gotham Pro" w:hAnsi="Gotham Pro" w:cs="Gotham Pro"/>
          <w:color w:val="00ADEF"/>
          <w:sz w:val="26"/>
          <w:szCs w:val="26"/>
        </w:rPr>
      </w:pPr>
      <w:r w:rsidRPr="004428DE">
        <w:rPr>
          <w:rFonts w:ascii="Gotham Pro" w:hAnsi="Gotham Pro" w:cs="Gotham Pro"/>
          <w:color w:val="00ADEF"/>
          <w:sz w:val="26"/>
          <w:szCs w:val="26"/>
        </w:rPr>
        <w:t>Select the desirable wireless name (SSID) and type the correct password if there is.</w:t>
      </w:r>
    </w:p>
    <w:p w14:paraId="3C73633B" w14:textId="388571A6" w:rsidR="00FD1EB2" w:rsidRPr="004428DE" w:rsidRDefault="00FD1EB2" w:rsidP="004428DE">
      <w:pPr>
        <w:pStyle w:val="ListParagraph"/>
        <w:numPr>
          <w:ilvl w:val="0"/>
          <w:numId w:val="17"/>
        </w:numPr>
        <w:rPr>
          <w:rFonts w:ascii="Gotham Pro" w:hAnsi="Gotham Pro" w:cs="Gotham Pro"/>
          <w:color w:val="00ADEF"/>
          <w:sz w:val="26"/>
          <w:szCs w:val="26"/>
        </w:rPr>
      </w:pPr>
      <w:r w:rsidRPr="004428DE">
        <w:rPr>
          <w:rFonts w:ascii="Gotham Pro" w:hAnsi="Gotham Pro" w:cs="Gotham Pro"/>
          <w:color w:val="00ADEF"/>
          <w:sz w:val="26"/>
          <w:szCs w:val="26"/>
        </w:rPr>
        <w:t>Click “Confirm” to connect.</w:t>
      </w:r>
    </w:p>
    <w:p w14:paraId="13382536" w14:textId="77777777" w:rsidR="004428DE" w:rsidRDefault="004428DE" w:rsidP="002636CD">
      <w:pPr>
        <w:ind w:firstLine="720"/>
        <w:rPr>
          <w:rFonts w:ascii="Gotham Pro" w:hAnsi="Gotham Pro" w:cs="Gotham Pro"/>
          <w:b/>
          <w:bCs/>
          <w:color w:val="00ADEF"/>
          <w:sz w:val="26"/>
          <w:szCs w:val="26"/>
        </w:rPr>
      </w:pPr>
    </w:p>
    <w:p w14:paraId="67A54D5E" w14:textId="77777777" w:rsidR="007F2213" w:rsidRDefault="007F2213" w:rsidP="004D147F">
      <w:pPr>
        <w:ind w:firstLine="720"/>
        <w:rPr>
          <w:rFonts w:ascii="Gotham Pro" w:hAnsi="Gotham Pro" w:cs="Gotham Pro"/>
          <w:b/>
          <w:bCs/>
          <w:color w:val="00ADEF"/>
          <w:sz w:val="32"/>
          <w:szCs w:val="32"/>
        </w:rPr>
      </w:pPr>
    </w:p>
    <w:p w14:paraId="55763146" w14:textId="77777777" w:rsidR="007F2213" w:rsidRDefault="007F2213" w:rsidP="004D147F">
      <w:pPr>
        <w:ind w:firstLine="720"/>
        <w:rPr>
          <w:rFonts w:ascii="Gotham Pro" w:hAnsi="Gotham Pro" w:cs="Gotham Pro"/>
          <w:b/>
          <w:bCs/>
          <w:color w:val="00ADEF"/>
          <w:sz w:val="32"/>
          <w:szCs w:val="32"/>
        </w:rPr>
      </w:pPr>
    </w:p>
    <w:p w14:paraId="609C5BA3" w14:textId="4B960622" w:rsidR="004428DE" w:rsidRPr="004D147F" w:rsidRDefault="00FD1EB2" w:rsidP="004D147F">
      <w:pPr>
        <w:ind w:firstLine="720"/>
        <w:rPr>
          <w:rFonts w:ascii="Gotham Pro" w:hAnsi="Gotham Pro" w:cs="Gotham Pro"/>
          <w:b/>
          <w:bCs/>
          <w:color w:val="00ADEF"/>
          <w:sz w:val="32"/>
          <w:szCs w:val="32"/>
        </w:rPr>
      </w:pPr>
      <w:r w:rsidRPr="004D147F">
        <w:rPr>
          <w:rFonts w:ascii="Gotham Pro" w:hAnsi="Gotham Pro" w:cs="Gotham Pro"/>
          <w:b/>
          <w:bCs/>
          <w:color w:val="00ADEF"/>
          <w:sz w:val="32"/>
          <w:szCs w:val="32"/>
        </w:rPr>
        <w:lastRenderedPageBreak/>
        <w:t>Charging</w:t>
      </w:r>
    </w:p>
    <w:p w14:paraId="2DFF96A6" w14:textId="77777777" w:rsidR="004428DE"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When the device is in low-power state, the battery icon on the Status Bar will turn into an obvious low-power state as well.</w:t>
      </w:r>
      <w:r w:rsidR="00B65DCC"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 xml:space="preserve">During the low-power state, some functions of the device may not work properly. When the battery state is below the 3.4V, the device will automatically shut down to protect the data. To boot up, the device requires sufficient charging. </w:t>
      </w:r>
      <w:r w:rsidR="00B65DCC" w:rsidRPr="002636CD">
        <w:rPr>
          <w:rFonts w:ascii="Gotham Pro" w:hAnsi="Gotham Pro" w:cs="Gotham Pro"/>
          <w:color w:val="00ADEF"/>
          <w:sz w:val="26"/>
          <w:szCs w:val="26"/>
        </w:rPr>
        <w:t xml:space="preserve"> </w:t>
      </w:r>
    </w:p>
    <w:p w14:paraId="4AFCC7F7" w14:textId="77777777" w:rsidR="004428DE" w:rsidRDefault="004428DE" w:rsidP="004061E2">
      <w:pPr>
        <w:rPr>
          <w:rFonts w:ascii="Gotham Pro" w:hAnsi="Gotham Pro" w:cs="Gotham Pro"/>
          <w:color w:val="00ADEF"/>
          <w:sz w:val="26"/>
          <w:szCs w:val="26"/>
        </w:rPr>
      </w:pPr>
    </w:p>
    <w:p w14:paraId="49F05F12" w14:textId="6D35FB76" w:rsidR="004428DE"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Charging while the device is turned off:</w:t>
      </w:r>
    </w:p>
    <w:p w14:paraId="59BA43F2" w14:textId="77777777" w:rsidR="009331B6" w:rsidRDefault="004428DE" w:rsidP="004061E2">
      <w:pPr>
        <w:rPr>
          <w:rFonts w:ascii="Gotham Pro" w:hAnsi="Gotham Pro" w:cs="Gotham Pro"/>
          <w:color w:val="00ADEF"/>
          <w:sz w:val="26"/>
          <w:szCs w:val="26"/>
        </w:rPr>
      </w:pPr>
      <w:r>
        <w:rPr>
          <w:rFonts w:ascii="Gotham Pro" w:hAnsi="Gotham Pro" w:cs="Gotham Pro"/>
          <w:color w:val="00ADEF"/>
          <w:sz w:val="26"/>
          <w:szCs w:val="26"/>
        </w:rPr>
        <w:t>T</w:t>
      </w:r>
      <w:r w:rsidR="00FD1EB2" w:rsidRPr="002636CD">
        <w:rPr>
          <w:rFonts w:ascii="Gotham Pro" w:hAnsi="Gotham Pro" w:cs="Gotham Pro"/>
          <w:color w:val="00ADEF"/>
          <w:sz w:val="26"/>
          <w:szCs w:val="26"/>
        </w:rPr>
        <w:t>here will be a charging icon with current battery state in the center of the screen about 10 seconds after cable plugged in.</w:t>
      </w:r>
      <w:r w:rsidR="00B65DCC" w:rsidRPr="002636CD">
        <w:rPr>
          <w:rFonts w:ascii="Gotham Pro" w:hAnsi="Gotham Pro" w:cs="Gotham Pro"/>
          <w:color w:val="00ADEF"/>
          <w:sz w:val="26"/>
          <w:szCs w:val="26"/>
        </w:rPr>
        <w:t xml:space="preserve"> </w:t>
      </w:r>
    </w:p>
    <w:p w14:paraId="3B0A7604" w14:textId="77777777" w:rsidR="009331B6" w:rsidRDefault="009331B6" w:rsidP="004061E2">
      <w:pPr>
        <w:rPr>
          <w:rFonts w:ascii="Gotham Pro" w:hAnsi="Gotham Pro" w:cs="Gotham Pro"/>
          <w:color w:val="00ADEF"/>
          <w:sz w:val="26"/>
          <w:szCs w:val="26"/>
        </w:rPr>
      </w:pPr>
    </w:p>
    <w:p w14:paraId="3DD89C3B" w14:textId="06D6D5D9" w:rsidR="00EF1E53" w:rsidRDefault="00FD1EB2" w:rsidP="00EF1E53">
      <w:pPr>
        <w:rPr>
          <w:rFonts w:ascii="Gotham Pro" w:hAnsi="Gotham Pro" w:cs="Gotham Pro"/>
          <w:color w:val="00ADEF"/>
          <w:sz w:val="26"/>
          <w:szCs w:val="26"/>
        </w:rPr>
      </w:pPr>
      <w:r w:rsidRPr="002636CD">
        <w:rPr>
          <w:rFonts w:ascii="Gotham Pro" w:hAnsi="Gotham Pro" w:cs="Gotham Pro"/>
          <w:color w:val="00ADEF"/>
          <w:sz w:val="26"/>
          <w:szCs w:val="26"/>
        </w:rPr>
        <w:t>Charging while the device is on</w:t>
      </w:r>
      <w:r w:rsidR="009553BC">
        <w:rPr>
          <w:rFonts w:ascii="Gotham Pro" w:hAnsi="Gotham Pro" w:cs="Gotham Pro"/>
          <w:color w:val="00ADEF"/>
          <w:sz w:val="26"/>
          <w:szCs w:val="26"/>
        </w:rPr>
        <w:t>.</w:t>
      </w:r>
    </w:p>
    <w:p w14:paraId="59266240" w14:textId="39EE5422" w:rsidR="00EF1E53" w:rsidRPr="00EF1E53" w:rsidRDefault="004428DE" w:rsidP="00EF1E53">
      <w:pPr>
        <w:rPr>
          <w:rFonts w:ascii="Gotham Pro" w:hAnsi="Gotham Pro" w:cs="Gotham Pro"/>
          <w:color w:val="00ADEF"/>
          <w:sz w:val="26"/>
          <w:szCs w:val="26"/>
        </w:rPr>
      </w:pPr>
      <w:r>
        <w:rPr>
          <w:rFonts w:ascii="Gotham Pro" w:hAnsi="Gotham Pro" w:cs="Gotham Pro"/>
          <w:color w:val="00ADEF"/>
          <w:sz w:val="26"/>
          <w:szCs w:val="26"/>
        </w:rPr>
        <w:t>T</w:t>
      </w:r>
      <w:r w:rsidR="00FD1EB2" w:rsidRPr="002636CD">
        <w:rPr>
          <w:rFonts w:ascii="Gotham Pro" w:hAnsi="Gotham Pro" w:cs="Gotham Pro"/>
          <w:color w:val="00ADEF"/>
          <w:sz w:val="26"/>
          <w:szCs w:val="26"/>
        </w:rPr>
        <w:t>he battery icon on the right top will turn into a charging state.</w:t>
      </w:r>
      <w:r w:rsidR="00B65DCC" w:rsidRPr="002636CD">
        <w:rPr>
          <w:rFonts w:ascii="Gotham Pro" w:hAnsi="Gotham Pro" w:cs="Gotham Pro"/>
          <w:color w:val="00ADEF"/>
          <w:sz w:val="26"/>
          <w:szCs w:val="26"/>
        </w:rPr>
        <w:t xml:space="preserve"> </w:t>
      </w:r>
      <w:r w:rsidR="00FD1EB2" w:rsidRPr="002636CD">
        <w:rPr>
          <w:rFonts w:ascii="Gotham Pro" w:hAnsi="Gotham Pro" w:cs="Gotham Pro"/>
          <w:color w:val="00ADEF"/>
          <w:sz w:val="26"/>
          <w:szCs w:val="26"/>
        </w:rPr>
        <w:t>When charging is complete, a solid battery icon will be presented.</w:t>
      </w:r>
    </w:p>
    <w:p w14:paraId="1C7792F6" w14:textId="70666DBA" w:rsidR="002636CD" w:rsidRPr="004D147F" w:rsidRDefault="00FD1EB2" w:rsidP="004D147F">
      <w:pPr>
        <w:ind w:firstLine="720"/>
        <w:rPr>
          <w:rFonts w:ascii="Gotham Pro" w:hAnsi="Gotham Pro" w:cs="Gotham Pro"/>
          <w:b/>
          <w:bCs/>
          <w:color w:val="00ADEF"/>
          <w:sz w:val="32"/>
          <w:szCs w:val="32"/>
        </w:rPr>
      </w:pPr>
      <w:r w:rsidRPr="004D147F">
        <w:rPr>
          <w:rFonts w:ascii="Gotham Pro" w:hAnsi="Gotham Pro" w:cs="Gotham Pro"/>
          <w:b/>
          <w:bCs/>
          <w:color w:val="00ADEF"/>
          <w:sz w:val="32"/>
          <w:szCs w:val="32"/>
        </w:rPr>
        <w:t xml:space="preserve">Power On / Off </w:t>
      </w:r>
    </w:p>
    <w:p w14:paraId="79BE17CB" w14:textId="4288FDA6"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Power On:</w:t>
      </w:r>
    </w:p>
    <w:p w14:paraId="0CA3BF29" w14:textId="77777777"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Long press the Power Button until the screen is on. The initialization of the device may take some time.</w:t>
      </w:r>
    </w:p>
    <w:p w14:paraId="69679D8A" w14:textId="77777777" w:rsidR="002636CD" w:rsidRDefault="002636CD" w:rsidP="004061E2">
      <w:pPr>
        <w:rPr>
          <w:rFonts w:ascii="Gotham Pro" w:hAnsi="Gotham Pro" w:cs="Gotham Pro"/>
          <w:color w:val="00ADEF"/>
          <w:sz w:val="26"/>
          <w:szCs w:val="26"/>
        </w:rPr>
      </w:pPr>
    </w:p>
    <w:p w14:paraId="00E9377A" w14:textId="324DB00C"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Power off:</w:t>
      </w:r>
    </w:p>
    <w:p w14:paraId="48CC8870" w14:textId="355CCD1C"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Long press the Power Button until a dialog is prompted and select “Power Off” to turn off the device.</w:t>
      </w:r>
    </w:p>
    <w:p w14:paraId="4FC3C35A" w14:textId="77777777" w:rsidR="00B65DCC" w:rsidRPr="002636CD" w:rsidRDefault="00B65DCC" w:rsidP="004061E2">
      <w:pPr>
        <w:rPr>
          <w:rFonts w:ascii="Gotham Pro" w:hAnsi="Gotham Pro" w:cs="Gotham Pro"/>
          <w:color w:val="00ADEF"/>
          <w:sz w:val="26"/>
          <w:szCs w:val="26"/>
        </w:rPr>
      </w:pPr>
    </w:p>
    <w:p w14:paraId="4F01C433" w14:textId="7349841C" w:rsidR="002636CD" w:rsidRPr="004D147F" w:rsidRDefault="00FD1EB2" w:rsidP="004D147F">
      <w:pPr>
        <w:ind w:firstLine="720"/>
        <w:rPr>
          <w:rFonts w:ascii="Gotham Pro" w:hAnsi="Gotham Pro" w:cs="Gotham Pro"/>
          <w:b/>
          <w:bCs/>
          <w:color w:val="00ADEF"/>
          <w:sz w:val="32"/>
          <w:szCs w:val="32"/>
        </w:rPr>
      </w:pPr>
      <w:r w:rsidRPr="004D147F">
        <w:rPr>
          <w:rFonts w:ascii="Gotham Pro" w:hAnsi="Gotham Pro" w:cs="Gotham Pro"/>
          <w:b/>
          <w:bCs/>
          <w:color w:val="00ADEF"/>
          <w:sz w:val="32"/>
          <w:szCs w:val="32"/>
        </w:rPr>
        <w:t>Wake up / Sleep</w:t>
      </w:r>
    </w:p>
    <w:p w14:paraId="232AA117" w14:textId="1153982E"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Manually:</w:t>
      </w:r>
    </w:p>
    <w:p w14:paraId="0A816FAF" w14:textId="2FCE5803"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To turn the device into sleep mode, short press the Power Button.</w:t>
      </w:r>
      <w:r w:rsidR="00EC03EE" w:rsidRPr="002636CD">
        <w:rPr>
          <w:rFonts w:ascii="Gotham Pro" w:hAnsi="Gotham Pro" w:cs="Gotham Pro"/>
          <w:color w:val="00ADEF"/>
          <w:sz w:val="26"/>
          <w:szCs w:val="26"/>
        </w:rPr>
        <w:t xml:space="preserve"> T</w:t>
      </w:r>
      <w:r w:rsidRPr="002636CD">
        <w:rPr>
          <w:rFonts w:ascii="Gotham Pro" w:hAnsi="Gotham Pro" w:cs="Gotham Pro"/>
          <w:color w:val="00ADEF"/>
          <w:sz w:val="26"/>
          <w:szCs w:val="26"/>
        </w:rPr>
        <w:t>o wake up the device short press the Power Button.</w:t>
      </w:r>
    </w:p>
    <w:p w14:paraId="6E3F66B1" w14:textId="77777777" w:rsidR="002636CD" w:rsidRDefault="002636CD" w:rsidP="004061E2">
      <w:pPr>
        <w:rPr>
          <w:rFonts w:ascii="Gotham Pro" w:hAnsi="Gotham Pro" w:cs="Gotham Pro"/>
          <w:color w:val="00ADEF"/>
          <w:sz w:val="26"/>
          <w:szCs w:val="26"/>
        </w:rPr>
      </w:pPr>
    </w:p>
    <w:p w14:paraId="22A63AE2" w14:textId="44579016"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Automatically:</w:t>
      </w:r>
    </w:p>
    <w:p w14:paraId="689C05DC" w14:textId="27A646E5"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The device will go into sleep mode automatically when there were no operations for a period of time. (To change the time, go to Settings&gt;Display</w:t>
      </w:r>
      <w:r w:rsidR="004061E2" w:rsidRPr="002636CD">
        <w:rPr>
          <w:rFonts w:ascii="Gotham Pro" w:hAnsi="Gotham Pro" w:cs="Gotham Pro"/>
          <w:color w:val="00ADEF"/>
          <w:sz w:val="26"/>
          <w:szCs w:val="26"/>
        </w:rPr>
        <w:t>.</w:t>
      </w:r>
      <w:r w:rsidRPr="002636CD">
        <w:rPr>
          <w:rFonts w:ascii="Gotham Pro" w:hAnsi="Gotham Pro" w:cs="Gotham Pro"/>
          <w:color w:val="00ADEF"/>
          <w:sz w:val="26"/>
          <w:szCs w:val="26"/>
        </w:rPr>
        <w:t xml:space="preserve"> </w:t>
      </w:r>
      <w:r w:rsidR="004061E2" w:rsidRPr="002636CD">
        <w:rPr>
          <w:rFonts w:ascii="Gotham Pro" w:hAnsi="Gotham Pro" w:cs="Gotham Pro"/>
          <w:color w:val="00ADEF"/>
          <w:sz w:val="26"/>
          <w:szCs w:val="26"/>
        </w:rPr>
        <w:t>I</w:t>
      </w:r>
      <w:r w:rsidRPr="002636CD">
        <w:rPr>
          <w:rFonts w:ascii="Gotham Pro" w:hAnsi="Gotham Pro" w:cs="Gotham Pro"/>
          <w:color w:val="00ADEF"/>
          <w:sz w:val="26"/>
          <w:szCs w:val="26"/>
        </w:rPr>
        <w:t>n this menu, you can change the time it takes you device to go to sleep)</w:t>
      </w:r>
      <w:r w:rsidR="00EC03EE"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To wake up the device short press the Power Button.</w:t>
      </w:r>
    </w:p>
    <w:p w14:paraId="57F7467A" w14:textId="77777777" w:rsidR="002636CD" w:rsidRDefault="002636CD" w:rsidP="004061E2">
      <w:pPr>
        <w:rPr>
          <w:rFonts w:ascii="Gotham Pro" w:hAnsi="Gotham Pro" w:cs="Gotham Pro"/>
          <w:color w:val="00ADEF"/>
          <w:sz w:val="26"/>
          <w:szCs w:val="26"/>
        </w:rPr>
      </w:pPr>
    </w:p>
    <w:p w14:paraId="4499C7DA" w14:textId="665E1ECE"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Home screen</w:t>
      </w:r>
      <w:r w:rsidR="004D147F">
        <w:rPr>
          <w:rFonts w:ascii="Gotham Pro" w:hAnsi="Gotham Pro" w:cs="Gotham Pro"/>
          <w:b/>
          <w:bCs/>
          <w:color w:val="00ADEF"/>
          <w:sz w:val="26"/>
          <w:szCs w:val="26"/>
        </w:rPr>
        <w:t>:</w:t>
      </w:r>
    </w:p>
    <w:p w14:paraId="18430EDC" w14:textId="21FA50A7"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On the home screen you will find the six core functions:</w:t>
      </w:r>
      <w:r w:rsidR="002636CD">
        <w:rPr>
          <w:rFonts w:ascii="Gotham Pro" w:hAnsi="Gotham Pro" w:cs="Gotham Pro"/>
          <w:color w:val="00ADEF"/>
          <w:sz w:val="26"/>
          <w:szCs w:val="26"/>
        </w:rPr>
        <w:t xml:space="preserve"> </w:t>
      </w:r>
      <w:r w:rsidRPr="002636CD">
        <w:rPr>
          <w:rFonts w:ascii="Gotham Pro" w:hAnsi="Gotham Pro" w:cs="Gotham Pro"/>
          <w:color w:val="00ADEF"/>
          <w:sz w:val="26"/>
          <w:szCs w:val="26"/>
        </w:rPr>
        <w:t>Translate, Record, Conversation, Instant camera translation</w:t>
      </w:r>
      <w:r w:rsidR="009808BD">
        <w:rPr>
          <w:rFonts w:ascii="Gotham Pro" w:hAnsi="Gotham Pro" w:cs="Gotham Pro"/>
          <w:color w:val="00ADEF"/>
          <w:sz w:val="26"/>
          <w:szCs w:val="26"/>
        </w:rPr>
        <w:t>,</w:t>
      </w:r>
      <w:r w:rsidR="002636CD">
        <w:rPr>
          <w:rFonts w:ascii="Gotham Pro" w:eastAsia="MS Mincho" w:hAnsi="Gotham Pro" w:cs="Gotham Pro" w:hint="eastAsia"/>
          <w:color w:val="00ADEF"/>
          <w:sz w:val="26"/>
          <w:szCs w:val="26"/>
        </w:rPr>
        <w:t xml:space="preserve"> </w:t>
      </w:r>
      <w:r w:rsidRPr="002636CD">
        <w:rPr>
          <w:rFonts w:ascii="Gotham Pro" w:hAnsi="Gotham Pro" w:cs="Gotham Pro"/>
          <w:color w:val="00ADEF"/>
          <w:sz w:val="26"/>
          <w:szCs w:val="26"/>
        </w:rPr>
        <w:t>Wi-</w:t>
      </w:r>
      <w:r w:rsidRPr="002636CD">
        <w:rPr>
          <w:rFonts w:ascii="Gotham Pro" w:hAnsi="Gotham Pro" w:cs="Gotham Pro"/>
          <w:color w:val="00ADEF"/>
          <w:sz w:val="26"/>
          <w:szCs w:val="26"/>
        </w:rPr>
        <w:lastRenderedPageBreak/>
        <w:t>Fi Hotspot</w:t>
      </w:r>
      <w:r w:rsidR="009808BD">
        <w:rPr>
          <w:rFonts w:ascii="Gotham Pro" w:hAnsi="Gotham Pro" w:cs="Gotham Pro"/>
          <w:color w:val="00ADEF"/>
          <w:sz w:val="26"/>
          <w:szCs w:val="26"/>
        </w:rPr>
        <w:t xml:space="preserve"> and </w:t>
      </w:r>
      <w:r w:rsidRPr="002636CD">
        <w:rPr>
          <w:rFonts w:ascii="Gotham Pro" w:hAnsi="Gotham Pro" w:cs="Gotham Pro"/>
          <w:color w:val="00ADEF"/>
          <w:sz w:val="26"/>
          <w:szCs w:val="26"/>
        </w:rPr>
        <w:t>Settings. Clicking on these icons will lead to the corresponding function page.</w:t>
      </w:r>
    </w:p>
    <w:p w14:paraId="7AB6E90B" w14:textId="77777777" w:rsidR="002636CD" w:rsidRDefault="002636CD" w:rsidP="004061E2">
      <w:pPr>
        <w:rPr>
          <w:rFonts w:ascii="Gotham Pro" w:hAnsi="Gotham Pro" w:cs="Gotham Pro"/>
          <w:color w:val="00ADEF"/>
          <w:sz w:val="26"/>
          <w:szCs w:val="26"/>
        </w:rPr>
      </w:pPr>
    </w:p>
    <w:p w14:paraId="5F9DD5C7" w14:textId="43D0AFC2"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Status bar</w:t>
      </w:r>
      <w:r w:rsidR="004D147F">
        <w:rPr>
          <w:rFonts w:ascii="Gotham Pro" w:hAnsi="Gotham Pro" w:cs="Gotham Pro"/>
          <w:b/>
          <w:bCs/>
          <w:color w:val="00ADEF"/>
          <w:sz w:val="26"/>
          <w:szCs w:val="26"/>
        </w:rPr>
        <w:t>:</w:t>
      </w:r>
    </w:p>
    <w:p w14:paraId="6B486CB9" w14:textId="297EDC82" w:rsidR="00EF1E53"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The status bar at the top of the device screen displays</w:t>
      </w:r>
      <w:r w:rsidR="00EC03EE"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 xml:space="preserve">info about the current state of the device, such as: WIFI network, battery, mobile </w:t>
      </w:r>
      <w:r w:rsidR="00EC03EE" w:rsidRPr="002636CD">
        <w:rPr>
          <w:rFonts w:ascii="Gotham Pro" w:hAnsi="Gotham Pro" w:cs="Gotham Pro"/>
          <w:color w:val="00ADEF"/>
          <w:sz w:val="26"/>
          <w:szCs w:val="26"/>
        </w:rPr>
        <w:t>network,</w:t>
      </w:r>
      <w:r w:rsidRPr="002636CD">
        <w:rPr>
          <w:rFonts w:ascii="Gotham Pro" w:hAnsi="Gotham Pro" w:cs="Gotham Pro"/>
          <w:color w:val="00ADEF"/>
          <w:sz w:val="26"/>
          <w:szCs w:val="26"/>
        </w:rPr>
        <w:t xml:space="preserve"> and the SIM card</w:t>
      </w:r>
      <w:r w:rsidR="00EC03EE"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info.</w:t>
      </w:r>
    </w:p>
    <w:p w14:paraId="02DE1D41" w14:textId="1E14F8AB" w:rsidR="009808BD" w:rsidRDefault="009808BD" w:rsidP="004061E2">
      <w:pPr>
        <w:rPr>
          <w:rFonts w:ascii="Gotham Pro" w:hAnsi="Gotham Pro" w:cs="Gotham Pro"/>
          <w:color w:val="00ADEF"/>
          <w:sz w:val="26"/>
          <w:szCs w:val="26"/>
        </w:rPr>
      </w:pPr>
    </w:p>
    <w:p w14:paraId="2594787D" w14:textId="77777777" w:rsidR="009808BD" w:rsidRPr="009808BD" w:rsidRDefault="009808BD" w:rsidP="004061E2">
      <w:pPr>
        <w:rPr>
          <w:rFonts w:ascii="Gotham Pro" w:hAnsi="Gotham Pro" w:cs="Gotham Pro"/>
          <w:color w:val="00ADEF"/>
          <w:sz w:val="26"/>
          <w:szCs w:val="26"/>
        </w:rPr>
      </w:pPr>
    </w:p>
    <w:p w14:paraId="23941157" w14:textId="2711A735" w:rsidR="00FD1EB2" w:rsidRPr="004D147F" w:rsidRDefault="00FD1EB2" w:rsidP="004061E2">
      <w:pPr>
        <w:rPr>
          <w:rFonts w:ascii="Gotham Pro" w:hAnsi="Gotham Pro" w:cs="Gotham Pro"/>
          <w:b/>
          <w:bCs/>
          <w:color w:val="00ADEF"/>
          <w:sz w:val="32"/>
          <w:szCs w:val="32"/>
        </w:rPr>
      </w:pPr>
      <w:r w:rsidRPr="004D147F">
        <w:rPr>
          <w:rFonts w:ascii="Gotham Pro" w:hAnsi="Gotham Pro" w:cs="Gotham Pro"/>
          <w:b/>
          <w:bCs/>
          <w:color w:val="00ADEF"/>
          <w:sz w:val="32"/>
          <w:szCs w:val="32"/>
          <w:highlight w:val="darkGray"/>
        </w:rPr>
        <w:t>Core Functions</w:t>
      </w:r>
      <w:r w:rsidR="004D147F" w:rsidRPr="004D147F">
        <w:rPr>
          <w:rFonts w:ascii="Gotham Pro" w:hAnsi="Gotham Pro" w:cs="Gotham Pro"/>
          <w:b/>
          <w:bCs/>
          <w:color w:val="00ADEF"/>
          <w:sz w:val="32"/>
          <w:szCs w:val="32"/>
          <w:highlight w:val="darkGray"/>
        </w:rPr>
        <w:t>:</w:t>
      </w:r>
    </w:p>
    <w:p w14:paraId="550BFAD8" w14:textId="77777777" w:rsidR="002636CD" w:rsidRDefault="002636CD" w:rsidP="002636CD">
      <w:pPr>
        <w:ind w:firstLine="720"/>
        <w:rPr>
          <w:rFonts w:ascii="Gotham Pro" w:hAnsi="Gotham Pro" w:cs="Gotham Pro"/>
          <w:b/>
          <w:bCs/>
          <w:color w:val="00ADEF"/>
          <w:sz w:val="26"/>
          <w:szCs w:val="26"/>
        </w:rPr>
      </w:pPr>
    </w:p>
    <w:p w14:paraId="0CC2440F" w14:textId="47AC1F2D" w:rsidR="002636CD" w:rsidRPr="004D147F" w:rsidRDefault="00FD1EB2" w:rsidP="004D147F">
      <w:pPr>
        <w:ind w:firstLine="720"/>
        <w:rPr>
          <w:rFonts w:ascii="Gotham Pro" w:hAnsi="Gotham Pro" w:cs="Gotham Pro"/>
          <w:b/>
          <w:bCs/>
          <w:color w:val="00ADEF"/>
          <w:sz w:val="32"/>
          <w:szCs w:val="32"/>
        </w:rPr>
      </w:pPr>
      <w:r w:rsidRPr="004D147F">
        <w:rPr>
          <w:rFonts w:ascii="Gotham Pro" w:hAnsi="Gotham Pro" w:cs="Gotham Pro"/>
          <w:b/>
          <w:bCs/>
          <w:color w:val="00ADEF"/>
          <w:sz w:val="32"/>
          <w:szCs w:val="32"/>
        </w:rPr>
        <w:t>Translation</w:t>
      </w:r>
    </w:p>
    <w:p w14:paraId="2A373FDC" w14:textId="4864FA96"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Language selection</w:t>
      </w:r>
      <w:r w:rsidR="004061E2" w:rsidRPr="002636CD">
        <w:rPr>
          <w:rFonts w:ascii="Gotham Pro" w:hAnsi="Gotham Pro" w:cs="Gotham Pro"/>
          <w:b/>
          <w:bCs/>
          <w:color w:val="00ADEF"/>
          <w:sz w:val="26"/>
          <w:szCs w:val="26"/>
        </w:rPr>
        <w:t>:</w:t>
      </w:r>
    </w:p>
    <w:p w14:paraId="52FA9B6C" w14:textId="77777777" w:rsidR="004D147F" w:rsidRDefault="00FD1EB2" w:rsidP="002636CD">
      <w:pPr>
        <w:rPr>
          <w:rFonts w:ascii="Gotham Pro" w:hAnsi="Gotham Pro" w:cs="Gotham Pro"/>
          <w:color w:val="00ADEF"/>
          <w:sz w:val="26"/>
          <w:szCs w:val="26"/>
        </w:rPr>
      </w:pPr>
      <w:r w:rsidRPr="002636CD">
        <w:rPr>
          <w:rFonts w:ascii="Gotham Pro" w:hAnsi="Gotham Pro" w:cs="Gotham Pro"/>
          <w:color w:val="00ADEF"/>
          <w:sz w:val="26"/>
          <w:szCs w:val="26"/>
        </w:rPr>
        <w:t>There are two modes of translation: online translation and offline translation, the device will change translation mode automatically.</w:t>
      </w:r>
      <w:r w:rsidR="00523C83"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Online translation supports 109 different languages real time inter-translate.</w:t>
      </w:r>
      <w:r w:rsidR="00523C83"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Offline translation supports 12 different languages. The coverage scope may change after the software update. If the device is offline, it will</w:t>
      </w:r>
      <w:r w:rsidR="00523C83"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automatically change to offline translation mode.</w:t>
      </w:r>
    </w:p>
    <w:p w14:paraId="316EFE52" w14:textId="77777777" w:rsidR="004D147F" w:rsidRDefault="004D147F" w:rsidP="002636CD">
      <w:pPr>
        <w:rPr>
          <w:rFonts w:ascii="Gotham Pro" w:hAnsi="Gotham Pro" w:cs="Gotham Pro"/>
          <w:color w:val="00ADEF"/>
          <w:sz w:val="26"/>
          <w:szCs w:val="26"/>
        </w:rPr>
      </w:pPr>
    </w:p>
    <w:p w14:paraId="42FD393A" w14:textId="128C74F1" w:rsidR="002636CD" w:rsidRDefault="00FD1EB2" w:rsidP="002636CD">
      <w:pPr>
        <w:rPr>
          <w:rFonts w:ascii="Gotham Pro" w:hAnsi="Gotham Pro" w:cs="Gotham Pro"/>
          <w:color w:val="00ADEF"/>
          <w:sz w:val="26"/>
          <w:szCs w:val="26"/>
        </w:rPr>
      </w:pPr>
      <w:r w:rsidRPr="002636CD">
        <w:rPr>
          <w:rFonts w:ascii="Gotham Pro" w:hAnsi="Gotham Pro" w:cs="Gotham Pro"/>
          <w:color w:val="00ADEF"/>
          <w:sz w:val="26"/>
          <w:szCs w:val="26"/>
        </w:rPr>
        <w:t>Tap the language button at the top of the Translate page to see the list of available languages.</w:t>
      </w:r>
      <w:r w:rsidR="00523C83"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Swipe up and down to find the language you want. Tap the name of the language to activate it.</w:t>
      </w:r>
    </w:p>
    <w:p w14:paraId="6E7B5CF2" w14:textId="77777777" w:rsidR="002636CD" w:rsidRPr="002636CD" w:rsidRDefault="002636CD" w:rsidP="002636CD">
      <w:pPr>
        <w:rPr>
          <w:rFonts w:ascii="Gotham Pro" w:hAnsi="Gotham Pro" w:cs="Gotham Pro"/>
          <w:color w:val="00ADEF"/>
          <w:sz w:val="26"/>
          <w:szCs w:val="26"/>
        </w:rPr>
      </w:pPr>
    </w:p>
    <w:p w14:paraId="558FC680" w14:textId="0DA9AFAC" w:rsidR="002636CD" w:rsidRPr="002636CD" w:rsidRDefault="002636CD"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Voice recognition:</w:t>
      </w:r>
    </w:p>
    <w:p w14:paraId="6E2D64CF" w14:textId="77777777" w:rsidR="004D147F"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Long press the A/B Button on the device to trigger the Speech-Recognition mode. A Button is for the language on the left side, B Button is for the language on the right side.</w:t>
      </w:r>
      <w:r w:rsidR="00523C83" w:rsidRPr="002636CD">
        <w:rPr>
          <w:rFonts w:ascii="Gotham Pro" w:hAnsi="Gotham Pro" w:cs="Gotham Pro"/>
          <w:color w:val="00ADEF"/>
          <w:sz w:val="26"/>
          <w:szCs w:val="26"/>
        </w:rPr>
        <w:t xml:space="preserve"> </w:t>
      </w:r>
    </w:p>
    <w:p w14:paraId="22C87C2C" w14:textId="77777777" w:rsidR="004D147F" w:rsidRDefault="004D147F" w:rsidP="004061E2">
      <w:pPr>
        <w:rPr>
          <w:rFonts w:ascii="Gotham Pro" w:hAnsi="Gotham Pro" w:cs="Gotham Pro"/>
          <w:color w:val="00ADEF"/>
          <w:sz w:val="26"/>
          <w:szCs w:val="26"/>
        </w:rPr>
      </w:pPr>
    </w:p>
    <w:p w14:paraId="7238167E" w14:textId="5E8155E1" w:rsidR="00523C83"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After releasing the A/B Button, the speech will automatically be recognized and translated to the specified target language. The pronunciation starts automatically if the voice broadcast is enabled in settings.</w:t>
      </w:r>
      <w:r w:rsidR="00523C83" w:rsidRPr="002636CD">
        <w:rPr>
          <w:rFonts w:ascii="Gotham Pro" w:hAnsi="Gotham Pro" w:cs="Gotham Pro"/>
          <w:color w:val="00ADEF"/>
          <w:sz w:val="26"/>
          <w:szCs w:val="26"/>
        </w:rPr>
        <w:t xml:space="preserve"> </w:t>
      </w:r>
    </w:p>
    <w:p w14:paraId="256EB915" w14:textId="77777777" w:rsidR="004D147F" w:rsidRDefault="004D147F" w:rsidP="004061E2">
      <w:pPr>
        <w:rPr>
          <w:rFonts w:ascii="Gotham Pro" w:hAnsi="Gotham Pro" w:cs="Gotham Pro"/>
          <w:color w:val="00ADEF"/>
          <w:sz w:val="26"/>
          <w:szCs w:val="26"/>
        </w:rPr>
      </w:pPr>
    </w:p>
    <w:p w14:paraId="29551B0A" w14:textId="005058E3"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The list presents previous voice translation results. Scroll up and down to review previous records.</w:t>
      </w:r>
    </w:p>
    <w:p w14:paraId="45C92496" w14:textId="77777777" w:rsidR="002636CD" w:rsidRDefault="002636CD" w:rsidP="004061E2">
      <w:pPr>
        <w:rPr>
          <w:rFonts w:ascii="Gotham Pro" w:hAnsi="Gotham Pro" w:cs="Gotham Pro"/>
          <w:color w:val="00ADEF"/>
          <w:sz w:val="26"/>
          <w:szCs w:val="26"/>
        </w:rPr>
      </w:pPr>
    </w:p>
    <w:p w14:paraId="7E385C88" w14:textId="07BF0255"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Favorites:</w:t>
      </w:r>
    </w:p>
    <w:p w14:paraId="3AF411B0" w14:textId="77777777" w:rsidR="00523C83"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Long pressing on the translated results will prompt a dialog.</w:t>
      </w:r>
    </w:p>
    <w:p w14:paraId="1BE61CBA" w14:textId="54ED747C" w:rsidR="00357214" w:rsidRPr="009808B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Tap the "Favorites" option to save the selected translation result.</w:t>
      </w:r>
      <w:r w:rsidR="00523C83"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Swiping to the right will take you to the Favorites page,</w:t>
      </w:r>
      <w:r w:rsidR="009808BD">
        <w:rPr>
          <w:rFonts w:ascii="Gotham Pro" w:hAnsi="Gotham Pro" w:cs="Gotham Pro"/>
          <w:color w:val="00ADEF"/>
          <w:sz w:val="26"/>
          <w:szCs w:val="26"/>
        </w:rPr>
        <w:t xml:space="preserve"> </w:t>
      </w:r>
      <w:r w:rsidRPr="002636CD">
        <w:rPr>
          <w:rFonts w:ascii="Gotham Pro" w:hAnsi="Gotham Pro" w:cs="Gotham Pro"/>
          <w:color w:val="00ADEF"/>
          <w:sz w:val="26"/>
          <w:szCs w:val="26"/>
        </w:rPr>
        <w:lastRenderedPageBreak/>
        <w:t>where you can review translated results that were saved before</w:t>
      </w:r>
      <w:r w:rsidR="00523C83"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Short clicking on any record will prompt the pronunciation. To clear the record, tap and hold it.</w:t>
      </w:r>
    </w:p>
    <w:p w14:paraId="0B47042D" w14:textId="77777777" w:rsidR="00357214" w:rsidRDefault="00357214" w:rsidP="004061E2">
      <w:pPr>
        <w:rPr>
          <w:rFonts w:ascii="Gotham Pro" w:hAnsi="Gotham Pro" w:cs="Gotham Pro"/>
          <w:b/>
          <w:bCs/>
          <w:color w:val="00ADEF"/>
          <w:sz w:val="26"/>
          <w:szCs w:val="26"/>
        </w:rPr>
      </w:pPr>
    </w:p>
    <w:p w14:paraId="3120AB63" w14:textId="3A23D249"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Recording</w:t>
      </w:r>
      <w:r w:rsidR="00CA6134" w:rsidRPr="002636CD">
        <w:rPr>
          <w:rFonts w:ascii="Gotham Pro" w:hAnsi="Gotham Pro" w:cs="Gotham Pro"/>
          <w:b/>
          <w:bCs/>
          <w:color w:val="00ADEF"/>
          <w:sz w:val="26"/>
          <w:szCs w:val="26"/>
        </w:rPr>
        <w:t>:</w:t>
      </w:r>
    </w:p>
    <w:p w14:paraId="55788DC0" w14:textId="6EF41336"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Choosing the source and target languages:</w:t>
      </w:r>
    </w:p>
    <w:p w14:paraId="0CE2D8BE" w14:textId="77777777"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The recording function currently supports recognition of the 3 main languages (mandarin, English, Cantonese), and supports 45 different languages real time inter-translate (the coverage scope may change after the software update).</w:t>
      </w:r>
    </w:p>
    <w:p w14:paraId="33DFD420" w14:textId="77777777" w:rsidR="004D147F" w:rsidRDefault="004D147F" w:rsidP="004061E2">
      <w:pPr>
        <w:rPr>
          <w:rFonts w:ascii="Gotham Pro" w:hAnsi="Gotham Pro" w:cs="Gotham Pro"/>
          <w:color w:val="00ADEF"/>
          <w:sz w:val="26"/>
          <w:szCs w:val="26"/>
        </w:rPr>
      </w:pPr>
    </w:p>
    <w:p w14:paraId="1C3DC765" w14:textId="349BAC14" w:rsidR="00F12386"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Click the three-dot icon at the top right of the recording page to see the list of available languages.</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Swipe up and down to find the language you need. Tap the name of the language to activate it.</w:t>
      </w:r>
    </w:p>
    <w:p w14:paraId="2BFB301D" w14:textId="77777777" w:rsidR="004061E2" w:rsidRPr="002636CD" w:rsidRDefault="004061E2" w:rsidP="004061E2">
      <w:pPr>
        <w:rPr>
          <w:rFonts w:ascii="Gotham Pro" w:hAnsi="Gotham Pro" w:cs="Gotham Pro"/>
          <w:color w:val="00ADEF"/>
          <w:sz w:val="26"/>
          <w:szCs w:val="26"/>
        </w:rPr>
      </w:pPr>
    </w:p>
    <w:p w14:paraId="7E507195" w14:textId="24A3E360" w:rsidR="00FD1EB2"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Recording recognition:</w:t>
      </w:r>
    </w:p>
    <w:p w14:paraId="3D7BF12C" w14:textId="77777777" w:rsidR="00D747C0" w:rsidRDefault="00D747C0" w:rsidP="004061E2">
      <w:pPr>
        <w:rPr>
          <w:rFonts w:ascii="Gotham Pro" w:hAnsi="Gotham Pro" w:cs="Gotham Pro"/>
          <w:color w:val="00ADEF"/>
          <w:sz w:val="26"/>
          <w:szCs w:val="26"/>
        </w:rPr>
      </w:pPr>
      <w:r w:rsidRPr="002636CD">
        <w:rPr>
          <w:rFonts w:ascii="Gotham Pro" w:hAnsi="Gotham Pro" w:cs="Gotham Pro"/>
          <w:color w:val="00ADEF"/>
          <w:sz w:val="26"/>
          <w:szCs w:val="26"/>
        </w:rPr>
        <w:t>The recording function supports maximum of 1-hour recording.</w:t>
      </w:r>
    </w:p>
    <w:p w14:paraId="69535E27" w14:textId="77777777" w:rsidR="00357214" w:rsidRDefault="00357214" w:rsidP="004061E2">
      <w:pPr>
        <w:rPr>
          <w:rFonts w:ascii="Gotham Pro" w:hAnsi="Gotham Pro" w:cs="Gotham Pro"/>
          <w:color w:val="00ADEF"/>
          <w:sz w:val="26"/>
          <w:szCs w:val="26"/>
        </w:rPr>
      </w:pPr>
    </w:p>
    <w:p w14:paraId="11E36F53" w14:textId="30DB54DD"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Click the 'microphone' icon at the bottom right of the</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 xml:space="preserve">Recording Page to start. </w:t>
      </w:r>
      <w:r w:rsidR="002636CD">
        <w:rPr>
          <w:rFonts w:ascii="Gotham Pro" w:hAnsi="Gotham Pro" w:cs="Gotham Pro"/>
          <w:color w:val="00ADEF"/>
          <w:sz w:val="26"/>
          <w:szCs w:val="26"/>
        </w:rPr>
        <w:t xml:space="preserve"> </w:t>
      </w:r>
      <w:r w:rsidRPr="002636CD">
        <w:rPr>
          <w:rFonts w:ascii="Gotham Pro" w:hAnsi="Gotham Pro" w:cs="Gotham Pro"/>
          <w:color w:val="00ADEF"/>
          <w:sz w:val="26"/>
          <w:szCs w:val="26"/>
        </w:rPr>
        <w:t>The device automatically identifies the language you are talking in.</w:t>
      </w:r>
    </w:p>
    <w:p w14:paraId="298BE801" w14:textId="77777777" w:rsidR="00D747C0" w:rsidRDefault="00D747C0" w:rsidP="004061E2">
      <w:pPr>
        <w:rPr>
          <w:rFonts w:ascii="Gotham Pro" w:hAnsi="Gotham Pro" w:cs="Gotham Pro"/>
          <w:color w:val="00ADEF"/>
          <w:sz w:val="26"/>
          <w:szCs w:val="26"/>
        </w:rPr>
      </w:pPr>
    </w:p>
    <w:p w14:paraId="5D1B8602" w14:textId="580DEEB8" w:rsidR="00F12386"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Click the ‘Language Switch’ icon at the bottom left to view the original / translated text.</w:t>
      </w:r>
    </w:p>
    <w:p w14:paraId="5C1D1983" w14:textId="77777777" w:rsidR="00D747C0" w:rsidRDefault="00D747C0" w:rsidP="004061E2">
      <w:pPr>
        <w:rPr>
          <w:rFonts w:ascii="Gotham Pro" w:hAnsi="Gotham Pro" w:cs="Gotham Pro"/>
          <w:color w:val="00ADEF"/>
          <w:sz w:val="26"/>
          <w:szCs w:val="26"/>
        </w:rPr>
      </w:pPr>
    </w:p>
    <w:p w14:paraId="5F176910" w14:textId="7C41FD26" w:rsidR="00FD1EB2" w:rsidRPr="00D747C0" w:rsidRDefault="00FD1EB2" w:rsidP="004061E2">
      <w:pPr>
        <w:rPr>
          <w:rFonts w:ascii="Gotham Pro" w:hAnsi="Gotham Pro" w:cs="Gotham Pro"/>
          <w:b/>
          <w:bCs/>
          <w:color w:val="00ADEF"/>
          <w:sz w:val="26"/>
          <w:szCs w:val="26"/>
        </w:rPr>
      </w:pPr>
      <w:r w:rsidRPr="00D747C0">
        <w:rPr>
          <w:rFonts w:ascii="Gotham Pro" w:hAnsi="Gotham Pro" w:cs="Gotham Pro"/>
          <w:b/>
          <w:bCs/>
          <w:color w:val="00ADEF"/>
          <w:sz w:val="26"/>
          <w:szCs w:val="26"/>
        </w:rPr>
        <w:t>Saving the recording results:</w:t>
      </w:r>
    </w:p>
    <w:p w14:paraId="0810153A" w14:textId="77777777" w:rsidR="00EF1E53"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Click the red 'stop' icon at the bottom right to prompt the confirmation.</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Tap "OK" to stop and automatically save the recording file.</w:t>
      </w:r>
    </w:p>
    <w:p w14:paraId="7CFAA7E0" w14:textId="77777777" w:rsidR="00EF1E53" w:rsidRDefault="00EF1E53" w:rsidP="004061E2">
      <w:pPr>
        <w:rPr>
          <w:rFonts w:ascii="Gotham Pro" w:hAnsi="Gotham Pro" w:cs="Gotham Pro"/>
          <w:color w:val="00ADEF"/>
          <w:sz w:val="26"/>
          <w:szCs w:val="26"/>
        </w:rPr>
      </w:pPr>
    </w:p>
    <w:p w14:paraId="28F6FD94" w14:textId="37072CB2"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 xml:space="preserve">Click the three-dot icon at the top right to view the list of saved recording files. </w:t>
      </w:r>
    </w:p>
    <w:p w14:paraId="47694EB5" w14:textId="77777777" w:rsidR="002636CD" w:rsidRDefault="002636CD" w:rsidP="004061E2">
      <w:pPr>
        <w:rPr>
          <w:rFonts w:ascii="Gotham Pro" w:hAnsi="Gotham Pro" w:cs="Gotham Pro"/>
          <w:color w:val="00ADEF"/>
          <w:sz w:val="26"/>
          <w:szCs w:val="26"/>
        </w:rPr>
      </w:pPr>
    </w:p>
    <w:p w14:paraId="266AE01F" w14:textId="162F1F6C" w:rsidR="00FD1EB2" w:rsidRPr="00D747C0" w:rsidRDefault="00FD1EB2" w:rsidP="00D747C0">
      <w:pPr>
        <w:ind w:firstLine="720"/>
        <w:rPr>
          <w:rFonts w:ascii="Gotham Pro" w:hAnsi="Gotham Pro" w:cs="Gotham Pro"/>
          <w:b/>
          <w:bCs/>
          <w:color w:val="00ADEF"/>
          <w:sz w:val="32"/>
          <w:szCs w:val="32"/>
        </w:rPr>
      </w:pPr>
      <w:r w:rsidRPr="00D747C0">
        <w:rPr>
          <w:rFonts w:ascii="Gotham Pro" w:hAnsi="Gotham Pro" w:cs="Gotham Pro"/>
          <w:b/>
          <w:bCs/>
          <w:color w:val="00ADEF"/>
          <w:sz w:val="32"/>
          <w:szCs w:val="32"/>
        </w:rPr>
        <w:t>Conversation</w:t>
      </w:r>
    </w:p>
    <w:p w14:paraId="37934FC8" w14:textId="77777777" w:rsidR="00D747C0" w:rsidRPr="002636CD" w:rsidRDefault="00D747C0" w:rsidP="00D747C0">
      <w:pPr>
        <w:ind w:firstLine="720"/>
        <w:rPr>
          <w:rFonts w:ascii="Gotham Pro" w:hAnsi="Gotham Pro" w:cs="Gotham Pro"/>
          <w:b/>
          <w:bCs/>
          <w:color w:val="00ADEF"/>
          <w:sz w:val="26"/>
          <w:szCs w:val="26"/>
        </w:rPr>
      </w:pPr>
    </w:p>
    <w:p w14:paraId="3B1AE4EF" w14:textId="23D40621" w:rsidR="00FD1EB2" w:rsidRPr="002636CD" w:rsidRDefault="00FD1EB2" w:rsidP="004061E2">
      <w:pPr>
        <w:rPr>
          <w:rFonts w:ascii="Gotham Pro" w:hAnsi="Gotham Pro" w:cs="Gotham Pro"/>
          <w:color w:val="00ADEF"/>
          <w:sz w:val="26"/>
          <w:szCs w:val="26"/>
        </w:rPr>
      </w:pPr>
      <w:r w:rsidRPr="00D747C0">
        <w:rPr>
          <w:rFonts w:ascii="Gotham Pro" w:hAnsi="Gotham Pro" w:cs="Gotham Pro"/>
          <w:b/>
          <w:bCs/>
          <w:color w:val="00ADEF"/>
          <w:sz w:val="26"/>
          <w:szCs w:val="26"/>
        </w:rPr>
        <w:t>How to create a multi-person conversation</w:t>
      </w:r>
      <w:r w:rsidR="00D747C0">
        <w:rPr>
          <w:rFonts w:ascii="Gotham Pro" w:hAnsi="Gotham Pro" w:cs="Gotham Pro"/>
          <w:b/>
          <w:bCs/>
          <w:color w:val="00ADEF"/>
          <w:sz w:val="26"/>
          <w:szCs w:val="26"/>
        </w:rPr>
        <w:t>:</w:t>
      </w:r>
      <w:r w:rsidRPr="002636CD">
        <w:rPr>
          <w:rFonts w:ascii="Gotham Pro" w:hAnsi="Gotham Pro" w:cs="Gotham Pro"/>
          <w:color w:val="00ADEF"/>
          <w:sz w:val="26"/>
          <w:szCs w:val="26"/>
        </w:rPr>
        <w:t xml:space="preserve"> (Applicable only if the device did not join any existing one yet)</w:t>
      </w:r>
    </w:p>
    <w:p w14:paraId="269DFB69" w14:textId="4694BC7E"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Click the "Create" icon on the conference page.</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Input the ID of the target device that you need to invite, then click "Confirm".</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Click the "Done" button to complete the creation.</w:t>
      </w:r>
    </w:p>
    <w:p w14:paraId="15C2A54B" w14:textId="77777777" w:rsidR="00FD1EB2" w:rsidRPr="002636CD" w:rsidRDefault="00FD1EB2" w:rsidP="004061E2">
      <w:pPr>
        <w:rPr>
          <w:rFonts w:ascii="Gotham Pro" w:hAnsi="Gotham Pro" w:cs="Gotham Pro"/>
          <w:color w:val="00ADEF"/>
          <w:sz w:val="26"/>
          <w:szCs w:val="26"/>
        </w:rPr>
      </w:pPr>
    </w:p>
    <w:p w14:paraId="2863C740" w14:textId="77777777" w:rsidR="009808BD" w:rsidRDefault="009808BD" w:rsidP="004061E2">
      <w:pPr>
        <w:rPr>
          <w:rFonts w:ascii="Gotham Pro" w:hAnsi="Gotham Pro" w:cs="Gotham Pro"/>
          <w:b/>
          <w:bCs/>
          <w:color w:val="00ADEF"/>
          <w:sz w:val="26"/>
          <w:szCs w:val="26"/>
        </w:rPr>
      </w:pPr>
    </w:p>
    <w:p w14:paraId="674BDFEC" w14:textId="349A8EC4"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lastRenderedPageBreak/>
        <w:t xml:space="preserve">How to Invite to join multi-person </w:t>
      </w:r>
      <w:r w:rsidR="002636CD" w:rsidRPr="002636CD">
        <w:rPr>
          <w:rFonts w:ascii="Gotham Pro" w:hAnsi="Gotham Pro" w:cs="Gotham Pro"/>
          <w:b/>
          <w:bCs/>
          <w:color w:val="00ADEF"/>
          <w:sz w:val="26"/>
          <w:szCs w:val="26"/>
        </w:rPr>
        <w:t>conversation</w:t>
      </w:r>
      <w:r w:rsidR="00D747C0">
        <w:rPr>
          <w:rFonts w:ascii="Gotham Pro" w:hAnsi="Gotham Pro" w:cs="Gotham Pro"/>
          <w:b/>
          <w:bCs/>
          <w:color w:val="00ADEF"/>
          <w:sz w:val="26"/>
          <w:szCs w:val="26"/>
        </w:rPr>
        <w:t>:</w:t>
      </w:r>
    </w:p>
    <w:p w14:paraId="53878385" w14:textId="3351D1CA"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In the Multi-person conference page, click the button at top right and select "Add member" options.</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Input the ID of the target device that need to join, then click "Confirm".</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Click "OK" to complete the invitation.</w:t>
      </w:r>
    </w:p>
    <w:p w14:paraId="45E67752" w14:textId="77777777" w:rsidR="002636CD" w:rsidRDefault="002636CD" w:rsidP="004061E2">
      <w:pPr>
        <w:rPr>
          <w:rFonts w:ascii="Gotham Pro" w:hAnsi="Gotham Pro" w:cs="Gotham Pro"/>
          <w:color w:val="00ADEF"/>
          <w:sz w:val="26"/>
          <w:szCs w:val="26"/>
        </w:rPr>
      </w:pPr>
    </w:p>
    <w:p w14:paraId="10CD5F9C" w14:textId="318B3E6C"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Voice recognition:</w:t>
      </w:r>
    </w:p>
    <w:p w14:paraId="5A0D2292" w14:textId="545CCF60"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Long press on the A/B Buttons in the conference page to enter voice recognition mode.</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Speak in the language that you have set in the system as spoken input.</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When you finish, release the A/B Buttons, the translation is done automatically.</w:t>
      </w:r>
    </w:p>
    <w:p w14:paraId="44F4157A" w14:textId="77777777" w:rsidR="00FD1EB2" w:rsidRPr="002636CD" w:rsidRDefault="00FD1EB2" w:rsidP="004061E2">
      <w:pPr>
        <w:rPr>
          <w:rFonts w:ascii="Gotham Pro" w:hAnsi="Gotham Pro" w:cs="Gotham Pro"/>
          <w:color w:val="00ADEF"/>
          <w:sz w:val="26"/>
          <w:szCs w:val="26"/>
        </w:rPr>
      </w:pPr>
    </w:p>
    <w:p w14:paraId="62E8CC60" w14:textId="77777777"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Add a member:</w:t>
      </w:r>
    </w:p>
    <w:p w14:paraId="79A69C57" w14:textId="4DAAE8B3"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In the Multi-person conference page, click the button at top right and select "Add member" options.</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Input the Chat ID of the target device that need to invite, then click "Confirm".</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 xml:space="preserve">Click "OK" to complete the invitation. </w:t>
      </w:r>
    </w:p>
    <w:p w14:paraId="07C89C90" w14:textId="357C6692" w:rsidR="00FD1EB2" w:rsidRPr="002636CD" w:rsidRDefault="00FD1EB2" w:rsidP="004061E2">
      <w:pPr>
        <w:rPr>
          <w:rFonts w:ascii="Gotham Pro" w:hAnsi="Gotham Pro" w:cs="Gotham Pro"/>
          <w:color w:val="00ADEF"/>
          <w:sz w:val="26"/>
          <w:szCs w:val="26"/>
        </w:rPr>
      </w:pPr>
    </w:p>
    <w:p w14:paraId="266A79FE" w14:textId="3214760F"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Member management:</w:t>
      </w:r>
    </w:p>
    <w:p w14:paraId="5805E4E8" w14:textId="3AC83E77"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In the Multi-person conference page, click the button at top right and select "Member management" options.</w:t>
      </w:r>
      <w:r w:rsidR="00091D39"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 xml:space="preserve">Click "Leave conference" to exit the </w:t>
      </w:r>
      <w:r w:rsidR="00D747C0" w:rsidRPr="002636CD">
        <w:rPr>
          <w:rFonts w:ascii="Gotham Pro" w:hAnsi="Gotham Pro" w:cs="Gotham Pro"/>
          <w:color w:val="00ADEF"/>
          <w:sz w:val="26"/>
          <w:szCs w:val="26"/>
        </w:rPr>
        <w:t>conversation</w:t>
      </w:r>
      <w:r w:rsidRPr="002636CD">
        <w:rPr>
          <w:rFonts w:ascii="Gotham Pro" w:hAnsi="Gotham Pro" w:cs="Gotham Pro"/>
          <w:color w:val="00ADEF"/>
          <w:sz w:val="26"/>
          <w:szCs w:val="26"/>
        </w:rPr>
        <w:t>.</w:t>
      </w:r>
      <w:r w:rsidR="00091D39"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Click the "X" button next to each member to exclude the specific member from the conversation.</w:t>
      </w:r>
    </w:p>
    <w:p w14:paraId="752B8B38" w14:textId="77777777" w:rsidR="00FD1EB2" w:rsidRPr="002636CD" w:rsidRDefault="00FD1EB2" w:rsidP="004061E2">
      <w:pPr>
        <w:rPr>
          <w:rFonts w:ascii="Gotham Pro" w:hAnsi="Gotham Pro" w:cs="Gotham Pro"/>
          <w:color w:val="00ADEF"/>
          <w:sz w:val="26"/>
          <w:szCs w:val="26"/>
        </w:rPr>
      </w:pPr>
    </w:p>
    <w:p w14:paraId="2288D59D" w14:textId="77777777"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Language selection:</w:t>
      </w:r>
    </w:p>
    <w:p w14:paraId="659B8200" w14:textId="50B2C915"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Click the button at top right of the Multi-person conference page and select "Select language" options.</w:t>
      </w:r>
      <w:r w:rsidR="00091D39" w:rsidRPr="002636CD">
        <w:rPr>
          <w:rFonts w:ascii="Gotham Pro" w:hAnsi="Gotham Pro" w:cs="Gotham Pro"/>
          <w:color w:val="00ADEF"/>
          <w:sz w:val="26"/>
          <w:szCs w:val="26"/>
        </w:rPr>
        <w:t xml:space="preserve"> </w:t>
      </w:r>
      <w:r w:rsidRPr="002636CD">
        <w:rPr>
          <w:rFonts w:ascii="Gotham Pro" w:hAnsi="Gotham Pro" w:cs="Gotham Pro"/>
          <w:color w:val="00ADEF"/>
          <w:sz w:val="26"/>
          <w:szCs w:val="26"/>
        </w:rPr>
        <w:t>Select the language that you desire.</w:t>
      </w:r>
    </w:p>
    <w:p w14:paraId="19D73183" w14:textId="77777777"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w:t>
      </w:r>
    </w:p>
    <w:p w14:paraId="6F933D90" w14:textId="77777777"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Advanced Settings:</w:t>
      </w:r>
    </w:p>
    <w:p w14:paraId="7EADA862" w14:textId="5A2239E1"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Click the button at top right of the Multi-person conversation page and select the "Settings" options.</w:t>
      </w:r>
    </w:p>
    <w:p w14:paraId="1F0893CD" w14:textId="77777777" w:rsidR="00EF1E53" w:rsidRDefault="00EF1E53" w:rsidP="004061E2">
      <w:pPr>
        <w:rPr>
          <w:rFonts w:ascii="Gotham Pro" w:hAnsi="Gotham Pro" w:cs="Gotham Pro"/>
          <w:color w:val="00ADEF"/>
          <w:sz w:val="26"/>
          <w:szCs w:val="26"/>
        </w:rPr>
      </w:pPr>
    </w:p>
    <w:p w14:paraId="2F6F9811" w14:textId="77777777" w:rsidR="00A528B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Switching on / off "Automatic broadcast" will enable / disable broadcasting automatically.</w:t>
      </w:r>
      <w:r w:rsidR="00357214">
        <w:rPr>
          <w:rFonts w:ascii="Gotham Pro" w:hAnsi="Gotham Pro" w:cs="Gotham Pro"/>
          <w:color w:val="00ADEF"/>
          <w:sz w:val="26"/>
          <w:szCs w:val="26"/>
        </w:rPr>
        <w:t xml:space="preserve"> </w:t>
      </w:r>
    </w:p>
    <w:p w14:paraId="43240B2D" w14:textId="77777777" w:rsidR="00A528BD" w:rsidRDefault="00A528BD" w:rsidP="004061E2">
      <w:pPr>
        <w:rPr>
          <w:rFonts w:ascii="Gotham Pro" w:hAnsi="Gotham Pro" w:cs="Gotham Pro"/>
          <w:color w:val="00ADEF"/>
          <w:sz w:val="26"/>
          <w:szCs w:val="26"/>
        </w:rPr>
      </w:pPr>
    </w:p>
    <w:p w14:paraId="6A519F7F" w14:textId="6729A176"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 xml:space="preserve">Switching on / off "Block information" will enable / disable the message blocking </w:t>
      </w:r>
      <w:r w:rsidR="00CA6134" w:rsidRPr="002636CD">
        <w:rPr>
          <w:rFonts w:ascii="Gotham Pro" w:hAnsi="Gotham Pro" w:cs="Gotham Pro"/>
          <w:color w:val="00ADEF"/>
          <w:sz w:val="26"/>
          <w:szCs w:val="26"/>
        </w:rPr>
        <w:t>function.</w:t>
      </w:r>
    </w:p>
    <w:p w14:paraId="32B3A460" w14:textId="77777777" w:rsidR="00CA6134" w:rsidRPr="002636CD" w:rsidRDefault="00CA6134" w:rsidP="004061E2">
      <w:pPr>
        <w:rPr>
          <w:rFonts w:ascii="Gotham Pro" w:hAnsi="Gotham Pro" w:cs="Gotham Pro"/>
          <w:color w:val="00ADEF"/>
          <w:sz w:val="26"/>
          <w:szCs w:val="26"/>
        </w:rPr>
      </w:pPr>
    </w:p>
    <w:p w14:paraId="6272DB01" w14:textId="77777777" w:rsidR="00A528BD" w:rsidRDefault="00A528BD" w:rsidP="002636CD">
      <w:pPr>
        <w:ind w:firstLine="720"/>
        <w:rPr>
          <w:rFonts w:ascii="Gotham Pro" w:hAnsi="Gotham Pro" w:cs="Gotham Pro"/>
          <w:b/>
          <w:bCs/>
          <w:color w:val="00ADEF"/>
          <w:sz w:val="32"/>
          <w:szCs w:val="32"/>
        </w:rPr>
      </w:pPr>
    </w:p>
    <w:p w14:paraId="5C063467" w14:textId="77777777" w:rsidR="00A528BD" w:rsidRDefault="00A528BD" w:rsidP="002636CD">
      <w:pPr>
        <w:ind w:firstLine="720"/>
        <w:rPr>
          <w:rFonts w:ascii="Gotham Pro" w:hAnsi="Gotham Pro" w:cs="Gotham Pro"/>
          <w:b/>
          <w:bCs/>
          <w:color w:val="00ADEF"/>
          <w:sz w:val="32"/>
          <w:szCs w:val="32"/>
        </w:rPr>
      </w:pPr>
    </w:p>
    <w:p w14:paraId="5860CC29" w14:textId="6B489EEF" w:rsidR="00FD1EB2" w:rsidRPr="00D747C0" w:rsidRDefault="00FD1EB2" w:rsidP="002636CD">
      <w:pPr>
        <w:ind w:firstLine="720"/>
        <w:rPr>
          <w:rFonts w:ascii="Gotham Pro" w:hAnsi="Gotham Pro" w:cs="Gotham Pro"/>
          <w:b/>
          <w:bCs/>
          <w:color w:val="00ADEF"/>
          <w:sz w:val="32"/>
          <w:szCs w:val="32"/>
        </w:rPr>
      </w:pPr>
      <w:r w:rsidRPr="00D747C0">
        <w:rPr>
          <w:rFonts w:ascii="Gotham Pro" w:hAnsi="Gotham Pro" w:cs="Gotham Pro"/>
          <w:b/>
          <w:bCs/>
          <w:color w:val="00ADEF"/>
          <w:sz w:val="32"/>
          <w:szCs w:val="32"/>
        </w:rPr>
        <w:lastRenderedPageBreak/>
        <w:t xml:space="preserve">Instant camera translation                                                    </w:t>
      </w:r>
    </w:p>
    <w:p w14:paraId="0E9E8EB3" w14:textId="77777777" w:rsidR="002636CD" w:rsidRDefault="002636CD" w:rsidP="004061E2">
      <w:pPr>
        <w:rPr>
          <w:rFonts w:ascii="Gotham Pro" w:hAnsi="Gotham Pro" w:cs="Gotham Pro"/>
          <w:color w:val="00ADEF"/>
          <w:sz w:val="26"/>
          <w:szCs w:val="26"/>
        </w:rPr>
      </w:pPr>
    </w:p>
    <w:p w14:paraId="148538DC" w14:textId="0077CA75"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Language selection:</w:t>
      </w:r>
    </w:p>
    <w:p w14:paraId="6B033C1E" w14:textId="77777777" w:rsidR="00357214" w:rsidRDefault="00FD1EB2" w:rsidP="00357214">
      <w:pPr>
        <w:rPr>
          <w:rFonts w:ascii="Gotham Pro" w:hAnsi="Gotham Pro" w:cs="Gotham Pro"/>
          <w:color w:val="00ADEF"/>
          <w:sz w:val="26"/>
          <w:szCs w:val="26"/>
        </w:rPr>
      </w:pPr>
      <w:r w:rsidRPr="002636CD">
        <w:rPr>
          <w:rFonts w:ascii="Gotham Pro" w:hAnsi="Gotham Pro" w:cs="Gotham Pro"/>
          <w:color w:val="00ADEF"/>
          <w:sz w:val="26"/>
          <w:szCs w:val="26"/>
        </w:rPr>
        <w:t>Click the button at top of the instant camera translation page and click on the "Select language" options.</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Select the source language / target language as needed</w:t>
      </w:r>
      <w:r w:rsidR="00D747C0">
        <w:rPr>
          <w:rFonts w:ascii="Gotham Pro" w:hAnsi="Gotham Pro" w:cs="Gotham Pro"/>
          <w:color w:val="00ADEF"/>
          <w:sz w:val="26"/>
          <w:szCs w:val="26"/>
        </w:rPr>
        <w:t xml:space="preserve">. </w:t>
      </w:r>
    </w:p>
    <w:p w14:paraId="0FEE3054" w14:textId="65F35A3D" w:rsidR="00357214" w:rsidRDefault="00FD1EB2" w:rsidP="00A528BD">
      <w:pPr>
        <w:rPr>
          <w:rFonts w:ascii="Gotham Pro" w:hAnsi="Gotham Pro" w:cs="Gotham Pro"/>
          <w:color w:val="00ADEF"/>
          <w:sz w:val="26"/>
          <w:szCs w:val="26"/>
        </w:rPr>
      </w:pPr>
      <w:r w:rsidRPr="002636CD">
        <w:rPr>
          <w:rFonts w:ascii="Gotham Pro" w:hAnsi="Gotham Pro" w:cs="Gotham Pro"/>
          <w:color w:val="00ADEF"/>
          <w:sz w:val="26"/>
          <w:szCs w:val="26"/>
        </w:rPr>
        <w:t>Tap Take photo.</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Tap the check mark button at the bottom.</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The text on your screen is translated.</w:t>
      </w:r>
      <w:r w:rsidR="00357214">
        <w:rPr>
          <w:rFonts w:ascii="Gotham Pro" w:hAnsi="Gotham Pro" w:cs="Gotham Pro"/>
          <w:color w:val="00ADEF"/>
          <w:sz w:val="26"/>
          <w:szCs w:val="26"/>
        </w:rPr>
        <w:t xml:space="preserve"> </w:t>
      </w:r>
      <w:r w:rsidR="00357214" w:rsidRPr="002636CD">
        <w:rPr>
          <w:rFonts w:ascii="Gotham Pro" w:hAnsi="Gotham Pro" w:cs="Gotham Pro"/>
          <w:color w:val="00ADEF"/>
          <w:sz w:val="26"/>
          <w:szCs w:val="26"/>
        </w:rPr>
        <w:t>You have the option to turn the camera flash on or off.</w:t>
      </w:r>
    </w:p>
    <w:p w14:paraId="43D9B88B" w14:textId="77777777" w:rsidR="00A528BD" w:rsidRPr="00A528BD" w:rsidRDefault="00A528BD" w:rsidP="00A528BD">
      <w:pPr>
        <w:rPr>
          <w:rFonts w:ascii="Gotham Pro" w:hAnsi="Gotham Pro" w:cs="Gotham Pro"/>
          <w:color w:val="00ADEF"/>
          <w:sz w:val="26"/>
          <w:szCs w:val="26"/>
        </w:rPr>
      </w:pPr>
    </w:p>
    <w:p w14:paraId="539A8D3E" w14:textId="3FC0B32C" w:rsidR="00FD1EB2" w:rsidRPr="00357214" w:rsidRDefault="00FD1EB2" w:rsidP="00357214">
      <w:pPr>
        <w:ind w:left="720"/>
        <w:rPr>
          <w:rFonts w:ascii="Gotham Pro" w:hAnsi="Gotham Pro" w:cs="Gotham Pro"/>
          <w:color w:val="00ADEF"/>
          <w:sz w:val="26"/>
          <w:szCs w:val="26"/>
        </w:rPr>
      </w:pPr>
      <w:r w:rsidRPr="00D747C0">
        <w:rPr>
          <w:rFonts w:ascii="Gotham Pro" w:hAnsi="Gotham Pro" w:cs="Gotham Pro"/>
          <w:b/>
          <w:bCs/>
          <w:color w:val="00ADEF"/>
          <w:sz w:val="32"/>
          <w:szCs w:val="32"/>
        </w:rPr>
        <w:t xml:space="preserve">Offline translation   </w:t>
      </w:r>
    </w:p>
    <w:p w14:paraId="7D54745C" w14:textId="77777777" w:rsidR="002636CD" w:rsidRDefault="002636CD" w:rsidP="004061E2">
      <w:pPr>
        <w:rPr>
          <w:rFonts w:ascii="Gotham Pro" w:hAnsi="Gotham Pro" w:cs="Gotham Pro"/>
          <w:color w:val="00ADEF"/>
          <w:sz w:val="26"/>
          <w:szCs w:val="26"/>
        </w:rPr>
      </w:pPr>
    </w:p>
    <w:p w14:paraId="303CA470" w14:textId="657CBC66"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Language selection:</w:t>
      </w:r>
    </w:p>
    <w:p w14:paraId="5837D207" w14:textId="4147FF1A"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Tap the language button at the top of the Translate page to see the list of available languages.</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Scroll to find the language you want. Tap the language to activate it.</w:t>
      </w:r>
    </w:p>
    <w:p w14:paraId="7081491B" w14:textId="77777777" w:rsidR="00FD1EB2" w:rsidRPr="002636CD" w:rsidRDefault="00FD1EB2" w:rsidP="004061E2">
      <w:pPr>
        <w:rPr>
          <w:rFonts w:ascii="Gotham Pro" w:hAnsi="Gotham Pro" w:cs="Gotham Pro"/>
          <w:color w:val="00ADEF"/>
          <w:sz w:val="26"/>
          <w:szCs w:val="26"/>
        </w:rPr>
      </w:pPr>
    </w:p>
    <w:p w14:paraId="2ADE8699" w14:textId="77777777"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Voice recognition:</w:t>
      </w:r>
    </w:p>
    <w:p w14:paraId="35DE63BD" w14:textId="77777777"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Long pressing the A/B Button on the device will trigger the Speech-Recognition mode. (A Button for the language on the left side, B Button for the language on the right side)</w:t>
      </w:r>
    </w:p>
    <w:p w14:paraId="14BC0E6E" w14:textId="77777777" w:rsidR="00D747C0" w:rsidRDefault="00D747C0" w:rsidP="004061E2">
      <w:pPr>
        <w:rPr>
          <w:rFonts w:ascii="Gotham Pro" w:hAnsi="Gotham Pro" w:cs="Gotham Pro"/>
          <w:color w:val="00ADEF"/>
          <w:sz w:val="26"/>
          <w:szCs w:val="26"/>
        </w:rPr>
      </w:pPr>
    </w:p>
    <w:p w14:paraId="74E1A854" w14:textId="77777777" w:rsidR="00EF1E53"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 xml:space="preserve">After releasing the A/B Button, the speech </w:t>
      </w:r>
      <w:r w:rsidR="00CA6134" w:rsidRPr="002636CD">
        <w:rPr>
          <w:rFonts w:ascii="Gotham Pro" w:hAnsi="Gotham Pro" w:cs="Gotham Pro"/>
          <w:color w:val="00ADEF"/>
          <w:sz w:val="26"/>
          <w:szCs w:val="26"/>
        </w:rPr>
        <w:t>will automatically be</w:t>
      </w:r>
      <w:r w:rsidRPr="002636CD">
        <w:rPr>
          <w:rFonts w:ascii="Gotham Pro" w:hAnsi="Gotham Pro" w:cs="Gotham Pro"/>
          <w:color w:val="00ADEF"/>
          <w:sz w:val="26"/>
          <w:szCs w:val="26"/>
        </w:rPr>
        <w:t xml:space="preserve"> recognized and translated to the specified target language. The pronunciation starts automatically if voice broadcast is enabled in the application settings.</w:t>
      </w:r>
      <w:r w:rsidR="00D747C0">
        <w:rPr>
          <w:rFonts w:ascii="Gotham Pro" w:hAnsi="Gotham Pro" w:cs="Gotham Pro"/>
          <w:color w:val="00ADEF"/>
          <w:sz w:val="26"/>
          <w:szCs w:val="26"/>
        </w:rPr>
        <w:t xml:space="preserve"> </w:t>
      </w:r>
    </w:p>
    <w:p w14:paraId="73CD831B" w14:textId="77777777" w:rsidR="00EF1E53" w:rsidRDefault="00EF1E53" w:rsidP="004061E2">
      <w:pPr>
        <w:rPr>
          <w:rFonts w:ascii="Gotham Pro" w:hAnsi="Gotham Pro" w:cs="Gotham Pro"/>
          <w:color w:val="00ADEF"/>
          <w:sz w:val="26"/>
          <w:szCs w:val="26"/>
        </w:rPr>
      </w:pPr>
    </w:p>
    <w:p w14:paraId="6CD9DC79" w14:textId="1003908F"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The list presents previous voice translation result. Scroll to review past records.</w:t>
      </w:r>
    </w:p>
    <w:p w14:paraId="17AC4C26" w14:textId="77777777" w:rsidR="00FD1EB2" w:rsidRPr="002636CD" w:rsidRDefault="00FD1EB2" w:rsidP="004061E2">
      <w:pPr>
        <w:rPr>
          <w:rFonts w:ascii="Gotham Pro" w:hAnsi="Gotham Pro" w:cs="Gotham Pro"/>
          <w:color w:val="00ADEF"/>
          <w:sz w:val="26"/>
          <w:szCs w:val="26"/>
        </w:rPr>
      </w:pPr>
    </w:p>
    <w:p w14:paraId="47F1FB36" w14:textId="77777777"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Favorites:</w:t>
      </w:r>
    </w:p>
    <w:p w14:paraId="763A3542" w14:textId="7D4AB135"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Long press on the specific item in the list of translated results will prompt a dialog.</w:t>
      </w:r>
      <w:r w:rsidR="00D747C0">
        <w:rPr>
          <w:rFonts w:ascii="Gotham Pro" w:hAnsi="Gotham Pro" w:cs="Gotham Pro"/>
          <w:color w:val="00ADEF"/>
          <w:sz w:val="26"/>
          <w:szCs w:val="26"/>
        </w:rPr>
        <w:t xml:space="preserve"> </w:t>
      </w:r>
      <w:r w:rsidRPr="002636CD">
        <w:rPr>
          <w:rFonts w:ascii="Gotham Pro" w:hAnsi="Gotham Pro" w:cs="Gotham Pro"/>
          <w:color w:val="00ADEF"/>
          <w:sz w:val="26"/>
          <w:szCs w:val="26"/>
        </w:rPr>
        <w:t>Tap the "Favorites" option and the specified translation result is marked as favorites.</w:t>
      </w:r>
    </w:p>
    <w:p w14:paraId="334E8C0E" w14:textId="77777777" w:rsidR="006F23A1" w:rsidRDefault="006F23A1" w:rsidP="004061E2">
      <w:pPr>
        <w:rPr>
          <w:rFonts w:ascii="Gotham Pro" w:hAnsi="Gotham Pro" w:cs="Gotham Pro"/>
          <w:color w:val="00ADEF"/>
          <w:sz w:val="26"/>
          <w:szCs w:val="26"/>
        </w:rPr>
      </w:pPr>
    </w:p>
    <w:p w14:paraId="2E78CB1C" w14:textId="0235E920" w:rsidR="00357214" w:rsidRDefault="00FD1EB2" w:rsidP="002636CD">
      <w:pPr>
        <w:rPr>
          <w:rFonts w:ascii="Gotham Pro" w:hAnsi="Gotham Pro" w:cs="Gotham Pro"/>
          <w:color w:val="00ADEF"/>
          <w:sz w:val="26"/>
          <w:szCs w:val="26"/>
        </w:rPr>
      </w:pPr>
      <w:r w:rsidRPr="002636CD">
        <w:rPr>
          <w:rFonts w:ascii="Gotham Pro" w:hAnsi="Gotham Pro" w:cs="Gotham Pro"/>
          <w:color w:val="00ADEF"/>
          <w:sz w:val="26"/>
          <w:szCs w:val="26"/>
        </w:rPr>
        <w:t>Short clicking on any record will start the pronunciation automatically. To delete the record, tap and hold the saved record.</w:t>
      </w:r>
    </w:p>
    <w:p w14:paraId="693D22FA" w14:textId="6973AD0F" w:rsidR="002E0AB4" w:rsidRDefault="002E0AB4" w:rsidP="002636CD">
      <w:pPr>
        <w:rPr>
          <w:rFonts w:ascii="Gotham Pro" w:hAnsi="Gotham Pro" w:cs="Gotham Pro"/>
          <w:color w:val="00ADEF"/>
          <w:sz w:val="26"/>
          <w:szCs w:val="26"/>
        </w:rPr>
      </w:pPr>
    </w:p>
    <w:p w14:paraId="15C2F9EF" w14:textId="77777777" w:rsidR="002E0AB4" w:rsidRPr="002E0AB4" w:rsidRDefault="002E0AB4" w:rsidP="002636CD">
      <w:pPr>
        <w:rPr>
          <w:rFonts w:ascii="Gotham Pro" w:hAnsi="Gotham Pro" w:cs="Gotham Pro"/>
          <w:color w:val="00ADEF"/>
          <w:sz w:val="26"/>
          <w:szCs w:val="26"/>
        </w:rPr>
      </w:pPr>
    </w:p>
    <w:p w14:paraId="305DA2EA" w14:textId="77777777" w:rsidR="00357214" w:rsidRDefault="00357214" w:rsidP="002636CD">
      <w:pPr>
        <w:rPr>
          <w:rFonts w:ascii="Gotham Pro" w:hAnsi="Gotham Pro" w:cs="Gotham Pro"/>
          <w:b/>
          <w:bCs/>
          <w:color w:val="00ADEF"/>
          <w:sz w:val="32"/>
          <w:szCs w:val="32"/>
          <w:highlight w:val="darkGray"/>
        </w:rPr>
      </w:pPr>
    </w:p>
    <w:p w14:paraId="36EB544D" w14:textId="0B471CDD" w:rsidR="002636CD" w:rsidRPr="006F23A1" w:rsidRDefault="00FD1EB2" w:rsidP="002636CD">
      <w:pPr>
        <w:rPr>
          <w:rFonts w:ascii="Gotham Pro" w:eastAsia="MS Mincho" w:hAnsi="Gotham Pro" w:cs="Gotham Pro"/>
          <w:color w:val="00ADEF"/>
          <w:sz w:val="32"/>
          <w:szCs w:val="32"/>
        </w:rPr>
      </w:pPr>
      <w:r w:rsidRPr="006F23A1">
        <w:rPr>
          <w:rFonts w:ascii="Gotham Pro" w:hAnsi="Gotham Pro" w:cs="Gotham Pro"/>
          <w:b/>
          <w:bCs/>
          <w:color w:val="00ADEF"/>
          <w:sz w:val="32"/>
          <w:szCs w:val="32"/>
          <w:highlight w:val="darkGray"/>
        </w:rPr>
        <w:lastRenderedPageBreak/>
        <w:t>Setting</w:t>
      </w:r>
      <w:r w:rsidR="002636CD" w:rsidRPr="006F23A1">
        <w:rPr>
          <w:rFonts w:ascii="Gotham Pro" w:hAnsi="Gotham Pro" w:cs="Gotham Pro"/>
          <w:b/>
          <w:bCs/>
          <w:color w:val="00ADEF"/>
          <w:sz w:val="32"/>
          <w:szCs w:val="32"/>
          <w:highlight w:val="darkGray"/>
        </w:rPr>
        <w:t>s</w:t>
      </w:r>
      <w:r w:rsidR="002636CD" w:rsidRPr="006F23A1">
        <w:rPr>
          <w:rFonts w:ascii="Gotham Pro" w:eastAsia="MS Mincho" w:hAnsi="Gotham Pro" w:cs="Gotham Pro" w:hint="eastAsia"/>
          <w:color w:val="00ADEF"/>
          <w:sz w:val="32"/>
          <w:szCs w:val="32"/>
          <w:highlight w:val="darkGray"/>
        </w:rPr>
        <w:t>:</w:t>
      </w:r>
    </w:p>
    <w:p w14:paraId="59995452" w14:textId="50E9DB7F"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 xml:space="preserve">                                                    </w:t>
      </w:r>
    </w:p>
    <w:p w14:paraId="14B1DC17" w14:textId="44C34A19" w:rsidR="002636CD" w:rsidRDefault="009553BC" w:rsidP="004061E2">
      <w:pPr>
        <w:rPr>
          <w:rFonts w:ascii="Gotham Pro" w:hAnsi="Gotham Pro" w:cs="Gotham Pro"/>
          <w:color w:val="00ADEF"/>
          <w:sz w:val="26"/>
          <w:szCs w:val="26"/>
        </w:rPr>
      </w:pPr>
      <w:r w:rsidRPr="002636CD">
        <w:rPr>
          <w:rFonts w:ascii="Gotham Pro" w:hAnsi="Gotham Pro" w:cs="Gotham Pro"/>
          <w:b/>
          <w:bCs/>
          <w:color w:val="00ADEF"/>
          <w:sz w:val="26"/>
          <w:szCs w:val="26"/>
        </w:rPr>
        <w:t>Wi-Fi</w:t>
      </w:r>
      <w:r w:rsidR="00FD1EB2" w:rsidRPr="002636CD">
        <w:rPr>
          <w:rFonts w:ascii="Gotham Pro" w:hAnsi="Gotham Pro" w:cs="Gotham Pro"/>
          <w:b/>
          <w:bCs/>
          <w:color w:val="00ADEF"/>
          <w:sz w:val="26"/>
          <w:szCs w:val="26"/>
        </w:rPr>
        <w:t xml:space="preserve"> Hotspot:</w:t>
      </w:r>
      <w:r w:rsidR="00FD1EB2" w:rsidRPr="002636CD">
        <w:rPr>
          <w:rFonts w:ascii="Gotham Pro" w:hAnsi="Gotham Pro" w:cs="Gotham Pro"/>
          <w:color w:val="00ADEF"/>
          <w:sz w:val="26"/>
          <w:szCs w:val="26"/>
        </w:rPr>
        <w:t xml:space="preserve"> </w:t>
      </w:r>
    </w:p>
    <w:p w14:paraId="6A44AF1E" w14:textId="26653BBF"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When you insert a valid SIM card, you can turn on the mobile hotspot.</w:t>
      </w:r>
    </w:p>
    <w:p w14:paraId="0D6F58D3" w14:textId="77777777" w:rsidR="006F23A1" w:rsidRDefault="006F23A1" w:rsidP="004061E2">
      <w:pPr>
        <w:rPr>
          <w:rFonts w:ascii="Gotham Pro" w:hAnsi="Gotham Pro" w:cs="Gotham Pro"/>
          <w:color w:val="00ADEF"/>
          <w:sz w:val="26"/>
          <w:szCs w:val="26"/>
        </w:rPr>
      </w:pPr>
    </w:p>
    <w:p w14:paraId="4755F784" w14:textId="77777777" w:rsidR="006F23A1" w:rsidRPr="006F23A1" w:rsidRDefault="00FD1EB2" w:rsidP="004061E2">
      <w:pPr>
        <w:rPr>
          <w:rFonts w:ascii="Gotham Pro" w:hAnsi="Gotham Pro" w:cs="Gotham Pro"/>
          <w:b/>
          <w:bCs/>
          <w:color w:val="00ADEF"/>
          <w:sz w:val="26"/>
          <w:szCs w:val="26"/>
        </w:rPr>
      </w:pPr>
      <w:r w:rsidRPr="006F23A1">
        <w:rPr>
          <w:rFonts w:ascii="Gotham Pro" w:hAnsi="Gotham Pro" w:cs="Gotham Pro"/>
          <w:b/>
          <w:bCs/>
          <w:color w:val="00ADEF"/>
          <w:sz w:val="26"/>
          <w:szCs w:val="26"/>
        </w:rPr>
        <w:t>Mode:</w:t>
      </w:r>
    </w:p>
    <w:p w14:paraId="67FF103A" w14:textId="48054D48"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You can choose between automatic or manual broadcast. The manual mode translation results will need to be manually clicked to broadcast.</w:t>
      </w:r>
    </w:p>
    <w:p w14:paraId="76234C83" w14:textId="77777777" w:rsidR="006F23A1" w:rsidRDefault="006F23A1" w:rsidP="004061E2">
      <w:pPr>
        <w:rPr>
          <w:rFonts w:ascii="Gotham Pro" w:hAnsi="Gotham Pro" w:cs="Gotham Pro"/>
          <w:color w:val="00ADEF"/>
          <w:sz w:val="26"/>
          <w:szCs w:val="26"/>
        </w:rPr>
      </w:pPr>
    </w:p>
    <w:p w14:paraId="0CC1D74F" w14:textId="77777777" w:rsidR="006F23A1" w:rsidRPr="006F23A1" w:rsidRDefault="00FD1EB2" w:rsidP="004061E2">
      <w:pPr>
        <w:rPr>
          <w:rFonts w:ascii="Gotham Pro" w:hAnsi="Gotham Pro" w:cs="Gotham Pro"/>
          <w:b/>
          <w:bCs/>
          <w:color w:val="00ADEF"/>
          <w:sz w:val="26"/>
          <w:szCs w:val="26"/>
        </w:rPr>
      </w:pPr>
      <w:r w:rsidRPr="006F23A1">
        <w:rPr>
          <w:rFonts w:ascii="Gotham Pro" w:hAnsi="Gotham Pro" w:cs="Gotham Pro"/>
          <w:b/>
          <w:bCs/>
          <w:color w:val="00ADEF"/>
          <w:sz w:val="26"/>
          <w:szCs w:val="26"/>
        </w:rPr>
        <w:t>Bluetooth:</w:t>
      </w:r>
    </w:p>
    <w:p w14:paraId="3F1E645A" w14:textId="036DA81A"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You can connect your device with a compatible Bluetooth enabled device.</w:t>
      </w:r>
    </w:p>
    <w:p w14:paraId="642A97F1" w14:textId="77777777" w:rsidR="006F23A1" w:rsidRDefault="006F23A1" w:rsidP="004061E2">
      <w:pPr>
        <w:rPr>
          <w:rFonts w:ascii="Gotham Pro" w:hAnsi="Gotham Pro" w:cs="Gotham Pro"/>
          <w:color w:val="00ADEF"/>
          <w:sz w:val="26"/>
          <w:szCs w:val="26"/>
        </w:rPr>
      </w:pPr>
    </w:p>
    <w:p w14:paraId="00EE12D5" w14:textId="77777777" w:rsidR="006F23A1" w:rsidRDefault="00FD1EB2" w:rsidP="004061E2">
      <w:pPr>
        <w:rPr>
          <w:rFonts w:ascii="Gotham Pro" w:hAnsi="Gotham Pro" w:cs="Gotham Pro"/>
          <w:color w:val="00ADEF"/>
          <w:sz w:val="26"/>
          <w:szCs w:val="26"/>
        </w:rPr>
      </w:pPr>
      <w:r w:rsidRPr="006F23A1">
        <w:rPr>
          <w:rFonts w:ascii="Gotham Pro" w:hAnsi="Gotham Pro" w:cs="Gotham Pro"/>
          <w:b/>
          <w:bCs/>
          <w:color w:val="00ADEF"/>
          <w:sz w:val="26"/>
          <w:szCs w:val="26"/>
        </w:rPr>
        <w:t>Display:</w:t>
      </w:r>
      <w:r w:rsidRPr="002636CD">
        <w:rPr>
          <w:rFonts w:ascii="Gotham Pro" w:hAnsi="Gotham Pro" w:cs="Gotham Pro"/>
          <w:color w:val="00ADEF"/>
          <w:sz w:val="26"/>
          <w:szCs w:val="26"/>
        </w:rPr>
        <w:t xml:space="preserve"> </w:t>
      </w:r>
    </w:p>
    <w:p w14:paraId="0BFC9E06" w14:textId="0446FFAB"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Change the time it takes your device to go into sleep mode.</w:t>
      </w:r>
      <w:r w:rsidR="006F23A1">
        <w:rPr>
          <w:rFonts w:ascii="Gotham Pro" w:hAnsi="Gotham Pro" w:cs="Gotham Pro"/>
          <w:color w:val="00ADEF"/>
          <w:sz w:val="26"/>
          <w:szCs w:val="26"/>
        </w:rPr>
        <w:t xml:space="preserve"> </w:t>
      </w:r>
      <w:r w:rsidRPr="002636CD">
        <w:rPr>
          <w:rFonts w:ascii="Gotham Pro" w:hAnsi="Gotham Pro" w:cs="Gotham Pro"/>
          <w:color w:val="00ADEF"/>
          <w:sz w:val="26"/>
          <w:szCs w:val="26"/>
        </w:rPr>
        <w:t>You can choose between 30 seconds, 1 minute, 3minutes or to never turn off.</w:t>
      </w:r>
    </w:p>
    <w:p w14:paraId="30E16C0E" w14:textId="77777777" w:rsidR="006F23A1" w:rsidRDefault="006F23A1" w:rsidP="004061E2">
      <w:pPr>
        <w:rPr>
          <w:rFonts w:ascii="Gotham Pro" w:hAnsi="Gotham Pro" w:cs="Gotham Pro"/>
          <w:color w:val="00ADEF"/>
          <w:sz w:val="26"/>
          <w:szCs w:val="26"/>
        </w:rPr>
      </w:pPr>
    </w:p>
    <w:p w14:paraId="078C3F8F" w14:textId="77777777" w:rsidR="006F23A1" w:rsidRDefault="00FD1EB2" w:rsidP="004061E2">
      <w:pPr>
        <w:rPr>
          <w:rFonts w:ascii="Gotham Pro" w:hAnsi="Gotham Pro" w:cs="Gotham Pro"/>
          <w:color w:val="00ADEF"/>
          <w:sz w:val="26"/>
          <w:szCs w:val="26"/>
        </w:rPr>
      </w:pPr>
      <w:r w:rsidRPr="006F23A1">
        <w:rPr>
          <w:rFonts w:ascii="Gotham Pro" w:hAnsi="Gotham Pro" w:cs="Gotham Pro"/>
          <w:b/>
          <w:bCs/>
          <w:color w:val="00ADEF"/>
          <w:sz w:val="26"/>
          <w:szCs w:val="26"/>
        </w:rPr>
        <w:t>Date &amp; Time:</w:t>
      </w:r>
      <w:r w:rsidRPr="002636CD">
        <w:rPr>
          <w:rFonts w:ascii="Gotham Pro" w:hAnsi="Gotham Pro" w:cs="Gotham Pro"/>
          <w:color w:val="00ADEF"/>
          <w:sz w:val="26"/>
          <w:szCs w:val="26"/>
        </w:rPr>
        <w:t xml:space="preserve"> </w:t>
      </w:r>
    </w:p>
    <w:p w14:paraId="75471109" w14:textId="52FB2376"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Choose between automatic and manual modes.</w:t>
      </w:r>
    </w:p>
    <w:p w14:paraId="02795F36" w14:textId="77777777" w:rsidR="006F23A1" w:rsidRDefault="006F23A1" w:rsidP="004061E2">
      <w:pPr>
        <w:rPr>
          <w:rFonts w:ascii="Gotham Pro" w:hAnsi="Gotham Pro" w:cs="Gotham Pro"/>
          <w:color w:val="00ADEF"/>
          <w:sz w:val="26"/>
          <w:szCs w:val="26"/>
        </w:rPr>
      </w:pPr>
    </w:p>
    <w:p w14:paraId="735475BB" w14:textId="77777777" w:rsidR="006F23A1" w:rsidRDefault="00FD1EB2" w:rsidP="004061E2">
      <w:pPr>
        <w:rPr>
          <w:rFonts w:ascii="Gotham Pro" w:hAnsi="Gotham Pro" w:cs="Gotham Pro"/>
          <w:color w:val="00ADEF"/>
          <w:sz w:val="26"/>
          <w:szCs w:val="26"/>
        </w:rPr>
      </w:pPr>
      <w:r w:rsidRPr="006F23A1">
        <w:rPr>
          <w:rFonts w:ascii="Gotham Pro" w:hAnsi="Gotham Pro" w:cs="Gotham Pro"/>
          <w:b/>
          <w:bCs/>
          <w:color w:val="00ADEF"/>
          <w:sz w:val="26"/>
          <w:szCs w:val="26"/>
        </w:rPr>
        <w:t>Reset:</w:t>
      </w:r>
      <w:r w:rsidRPr="002636CD">
        <w:rPr>
          <w:rFonts w:ascii="Gotham Pro" w:hAnsi="Gotham Pro" w:cs="Gotham Pro"/>
          <w:color w:val="00ADEF"/>
          <w:sz w:val="26"/>
          <w:szCs w:val="26"/>
        </w:rPr>
        <w:t xml:space="preserve"> </w:t>
      </w:r>
    </w:p>
    <w:p w14:paraId="426583B3" w14:textId="054641BC"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Reset the device to its factory state. (Activating Will delete all user data. It cannot be undone)</w:t>
      </w:r>
    </w:p>
    <w:p w14:paraId="4B7A4690" w14:textId="77777777" w:rsidR="00FD1EB2" w:rsidRPr="002636CD" w:rsidRDefault="00FD1EB2" w:rsidP="004061E2">
      <w:pPr>
        <w:rPr>
          <w:rFonts w:ascii="Gotham Pro" w:hAnsi="Gotham Pro" w:cs="Gotham Pro"/>
          <w:color w:val="00ADEF"/>
          <w:sz w:val="26"/>
          <w:szCs w:val="26"/>
        </w:rPr>
      </w:pPr>
    </w:p>
    <w:p w14:paraId="3E99ECF9" w14:textId="77777777" w:rsidR="006F23A1" w:rsidRDefault="00FD1EB2" w:rsidP="004061E2">
      <w:pPr>
        <w:rPr>
          <w:rFonts w:ascii="Gotham Pro" w:hAnsi="Gotham Pro" w:cs="Gotham Pro"/>
          <w:color w:val="00ADEF"/>
          <w:sz w:val="26"/>
          <w:szCs w:val="26"/>
        </w:rPr>
      </w:pPr>
      <w:r w:rsidRPr="006F23A1">
        <w:rPr>
          <w:rFonts w:ascii="Gotham Pro" w:hAnsi="Gotham Pro" w:cs="Gotham Pro"/>
          <w:b/>
          <w:bCs/>
          <w:color w:val="00ADEF"/>
          <w:sz w:val="26"/>
          <w:szCs w:val="26"/>
        </w:rPr>
        <w:t>Firmware upgrade:</w:t>
      </w:r>
      <w:r w:rsidRPr="002636CD">
        <w:rPr>
          <w:rFonts w:ascii="Gotham Pro" w:hAnsi="Gotham Pro" w:cs="Gotham Pro"/>
          <w:color w:val="00ADEF"/>
          <w:sz w:val="26"/>
          <w:szCs w:val="26"/>
        </w:rPr>
        <w:t xml:space="preserve"> </w:t>
      </w:r>
    </w:p>
    <w:p w14:paraId="2CF1E8AB" w14:textId="0A356CC1"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Check information on the existing version and see if there are any updates.</w:t>
      </w:r>
    </w:p>
    <w:p w14:paraId="0B6D8396" w14:textId="77777777" w:rsidR="006F23A1" w:rsidRDefault="006F23A1" w:rsidP="004061E2">
      <w:pPr>
        <w:rPr>
          <w:rFonts w:ascii="Gotham Pro" w:hAnsi="Gotham Pro" w:cs="Gotham Pro"/>
          <w:b/>
          <w:bCs/>
          <w:color w:val="00ADEF"/>
          <w:sz w:val="26"/>
          <w:szCs w:val="26"/>
        </w:rPr>
      </w:pPr>
    </w:p>
    <w:p w14:paraId="4C396811" w14:textId="515A2C97" w:rsidR="006F23A1" w:rsidRDefault="00FD1EB2" w:rsidP="004061E2">
      <w:pPr>
        <w:rPr>
          <w:rFonts w:ascii="Gotham Pro" w:hAnsi="Gotham Pro" w:cs="Gotham Pro"/>
          <w:color w:val="00ADEF"/>
          <w:sz w:val="26"/>
          <w:szCs w:val="26"/>
        </w:rPr>
      </w:pPr>
      <w:r w:rsidRPr="006F23A1">
        <w:rPr>
          <w:rFonts w:ascii="Gotham Pro" w:hAnsi="Gotham Pro" w:cs="Gotham Pro"/>
          <w:b/>
          <w:bCs/>
          <w:color w:val="00ADEF"/>
          <w:sz w:val="26"/>
          <w:szCs w:val="26"/>
        </w:rPr>
        <w:t>About us:</w:t>
      </w:r>
      <w:r w:rsidRPr="002636CD">
        <w:rPr>
          <w:rFonts w:ascii="Gotham Pro" w:hAnsi="Gotham Pro" w:cs="Gotham Pro"/>
          <w:color w:val="00ADEF"/>
          <w:sz w:val="26"/>
          <w:szCs w:val="26"/>
        </w:rPr>
        <w:t xml:space="preserve"> </w:t>
      </w:r>
    </w:p>
    <w:p w14:paraId="234B463D" w14:textId="3224E386"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 xml:space="preserve">Find the </w:t>
      </w:r>
      <w:r w:rsidR="002636CD" w:rsidRPr="002636CD">
        <w:rPr>
          <w:rFonts w:ascii="Gotham Pro" w:hAnsi="Gotham Pro" w:cs="Gotham Pro"/>
          <w:color w:val="00ADEF"/>
          <w:sz w:val="26"/>
          <w:szCs w:val="26"/>
        </w:rPr>
        <w:t>model’s</w:t>
      </w:r>
      <w:r w:rsidRPr="002636CD">
        <w:rPr>
          <w:rFonts w:ascii="Gotham Pro" w:hAnsi="Gotham Pro" w:cs="Gotham Pro"/>
          <w:color w:val="00ADEF"/>
          <w:sz w:val="26"/>
          <w:szCs w:val="26"/>
        </w:rPr>
        <w:t xml:space="preserve"> name, version number, and patent information.</w:t>
      </w:r>
    </w:p>
    <w:p w14:paraId="19D2523A" w14:textId="77777777" w:rsidR="00FD1EB2" w:rsidRPr="002636CD" w:rsidRDefault="00FD1EB2" w:rsidP="004061E2">
      <w:pPr>
        <w:rPr>
          <w:rFonts w:ascii="Gotham Pro" w:hAnsi="Gotham Pro" w:cs="Gotham Pro"/>
          <w:color w:val="00ADEF"/>
          <w:sz w:val="26"/>
          <w:szCs w:val="26"/>
        </w:rPr>
      </w:pPr>
    </w:p>
    <w:p w14:paraId="34A93A29" w14:textId="77777777" w:rsidR="00FD1EB2" w:rsidRPr="002636CD" w:rsidRDefault="00FD1EB2" w:rsidP="004061E2">
      <w:pPr>
        <w:rPr>
          <w:rFonts w:ascii="Gotham Pro" w:hAnsi="Gotham Pro" w:cs="Gotham Pro"/>
          <w:b/>
          <w:bCs/>
          <w:color w:val="00ADEF"/>
          <w:sz w:val="26"/>
          <w:szCs w:val="26"/>
        </w:rPr>
      </w:pPr>
      <w:r w:rsidRPr="002636CD">
        <w:rPr>
          <w:rFonts w:ascii="Gotham Pro" w:hAnsi="Gotham Pro" w:cs="Gotham Pro"/>
          <w:b/>
          <w:bCs/>
          <w:color w:val="00ADEF"/>
          <w:sz w:val="26"/>
          <w:szCs w:val="26"/>
        </w:rPr>
        <w:t>Online Update:</w:t>
      </w:r>
    </w:p>
    <w:p w14:paraId="767113C3" w14:textId="7C79F245"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 xml:space="preserve">When there is a new version update, the device will check for it. It Will check when the language is switched, when the device is rebooted or after 24 hours of the last check. </w:t>
      </w:r>
    </w:p>
    <w:p w14:paraId="6B100930" w14:textId="77777777" w:rsidR="00FD1EB2" w:rsidRPr="002636CD" w:rsidRDefault="00FD1EB2" w:rsidP="004061E2">
      <w:pPr>
        <w:rPr>
          <w:rFonts w:ascii="Gotham Pro" w:hAnsi="Gotham Pro" w:cs="Gotham Pro"/>
          <w:color w:val="00ADEF"/>
          <w:sz w:val="26"/>
          <w:szCs w:val="26"/>
        </w:rPr>
      </w:pPr>
    </w:p>
    <w:p w14:paraId="68A4228C" w14:textId="77777777" w:rsidR="00EF1E53" w:rsidRDefault="00EF1E53" w:rsidP="004061E2">
      <w:pPr>
        <w:rPr>
          <w:rFonts w:ascii="Gotham Pro" w:hAnsi="Gotham Pro" w:cs="Gotham Pro"/>
          <w:b/>
          <w:bCs/>
          <w:color w:val="00ADEF"/>
          <w:sz w:val="26"/>
          <w:szCs w:val="26"/>
        </w:rPr>
      </w:pPr>
    </w:p>
    <w:p w14:paraId="350F7F15" w14:textId="77777777" w:rsidR="00EF1E53" w:rsidRDefault="00EF1E53" w:rsidP="004061E2">
      <w:pPr>
        <w:rPr>
          <w:rFonts w:ascii="Gotham Pro" w:hAnsi="Gotham Pro" w:cs="Gotham Pro"/>
          <w:b/>
          <w:bCs/>
          <w:color w:val="00ADEF"/>
          <w:sz w:val="26"/>
          <w:szCs w:val="26"/>
        </w:rPr>
      </w:pPr>
    </w:p>
    <w:p w14:paraId="27A84A72" w14:textId="77777777" w:rsidR="00EF1E53" w:rsidRDefault="00EF1E53" w:rsidP="004061E2">
      <w:pPr>
        <w:rPr>
          <w:rFonts w:ascii="Gotham Pro" w:hAnsi="Gotham Pro" w:cs="Gotham Pro"/>
          <w:b/>
          <w:bCs/>
          <w:color w:val="00ADEF"/>
          <w:sz w:val="26"/>
          <w:szCs w:val="26"/>
        </w:rPr>
      </w:pPr>
    </w:p>
    <w:p w14:paraId="79A570CA" w14:textId="77777777" w:rsidR="00EF1E53" w:rsidRDefault="00EF1E53" w:rsidP="004061E2">
      <w:pPr>
        <w:rPr>
          <w:rFonts w:ascii="Gotham Pro" w:hAnsi="Gotham Pro" w:cs="Gotham Pro"/>
          <w:b/>
          <w:bCs/>
          <w:color w:val="00ADEF"/>
          <w:sz w:val="26"/>
          <w:szCs w:val="26"/>
        </w:rPr>
      </w:pPr>
    </w:p>
    <w:p w14:paraId="613D5F43" w14:textId="05B99BD4" w:rsidR="00FD1EB2" w:rsidRDefault="00FD1EB2" w:rsidP="004061E2">
      <w:pPr>
        <w:rPr>
          <w:rFonts w:ascii="Gotham Pro" w:hAnsi="Gotham Pro" w:cs="Gotham Pro"/>
          <w:b/>
          <w:bCs/>
          <w:color w:val="00ADEF"/>
          <w:sz w:val="32"/>
          <w:szCs w:val="32"/>
        </w:rPr>
      </w:pPr>
      <w:r w:rsidRPr="00EF1E53">
        <w:rPr>
          <w:rFonts w:ascii="Gotham Pro" w:hAnsi="Gotham Pro" w:cs="Gotham Pro"/>
          <w:b/>
          <w:bCs/>
          <w:color w:val="00ADEF"/>
          <w:sz w:val="32"/>
          <w:szCs w:val="32"/>
          <w:highlight w:val="darkGray"/>
        </w:rPr>
        <w:lastRenderedPageBreak/>
        <w:t>Warranty</w:t>
      </w:r>
    </w:p>
    <w:p w14:paraId="3C9BB80F" w14:textId="77777777" w:rsidR="00EF1E53" w:rsidRPr="00EF1E53" w:rsidRDefault="00EF1E53" w:rsidP="004061E2">
      <w:pPr>
        <w:rPr>
          <w:rFonts w:ascii="Gotham Pro" w:hAnsi="Gotham Pro" w:cs="Gotham Pro"/>
          <w:b/>
          <w:bCs/>
          <w:color w:val="00ADEF"/>
          <w:sz w:val="32"/>
          <w:szCs w:val="32"/>
        </w:rPr>
      </w:pPr>
    </w:p>
    <w:p w14:paraId="337415AB" w14:textId="77777777" w:rsidR="00EF1E53" w:rsidRDefault="00EF1E53" w:rsidP="004061E2">
      <w:pPr>
        <w:rPr>
          <w:rFonts w:ascii="Gotham Pro" w:hAnsi="Gotham Pro" w:cs="Gotham Pro"/>
          <w:color w:val="00ADEF"/>
          <w:sz w:val="26"/>
          <w:szCs w:val="26"/>
        </w:rPr>
      </w:pPr>
      <w:r>
        <w:rPr>
          <w:rFonts w:ascii="Gotham Pro" w:hAnsi="Gotham Pro" w:cs="Gotham Pro"/>
          <w:color w:val="00ADEF"/>
          <w:sz w:val="26"/>
          <w:szCs w:val="26"/>
        </w:rPr>
        <w:t>Yo</w:t>
      </w:r>
      <w:r w:rsidR="00FD1EB2" w:rsidRPr="002636CD">
        <w:rPr>
          <w:rFonts w:ascii="Gotham Pro" w:hAnsi="Gotham Pro" w:cs="Gotham Pro"/>
          <w:color w:val="00ADEF"/>
          <w:sz w:val="26"/>
          <w:szCs w:val="26"/>
        </w:rPr>
        <w:t>ur Vavus product is warranted to be free of defects in materials and</w:t>
      </w:r>
      <w:r w:rsidR="006F23A1">
        <w:rPr>
          <w:rFonts w:ascii="Gotham Pro" w:hAnsi="Gotham Pro" w:cs="Gotham Pro"/>
          <w:color w:val="00ADEF"/>
          <w:sz w:val="26"/>
          <w:szCs w:val="26"/>
        </w:rPr>
        <w:t xml:space="preserve"> </w:t>
      </w:r>
      <w:r w:rsidR="00FD1EB2" w:rsidRPr="002636CD">
        <w:rPr>
          <w:rFonts w:ascii="Gotham Pro" w:hAnsi="Gotham Pro" w:cs="Gotham Pro"/>
          <w:color w:val="00ADEF"/>
          <w:sz w:val="26"/>
          <w:szCs w:val="26"/>
        </w:rPr>
        <w:t>workmanship for one (1) year after the date of purchase. These warranties do not cover consumer caused damages such as misuse, abuse or repairs attempted by the consumer.</w:t>
      </w:r>
      <w:r w:rsidR="006F23A1">
        <w:rPr>
          <w:rFonts w:ascii="Gotham Pro" w:hAnsi="Gotham Pro" w:cs="Gotham Pro"/>
          <w:color w:val="00ADEF"/>
          <w:sz w:val="26"/>
          <w:szCs w:val="26"/>
        </w:rPr>
        <w:t xml:space="preserve"> </w:t>
      </w:r>
    </w:p>
    <w:p w14:paraId="7248A6BA" w14:textId="77777777" w:rsidR="00EF1E53" w:rsidRDefault="00EF1E53" w:rsidP="004061E2">
      <w:pPr>
        <w:rPr>
          <w:rFonts w:ascii="Gotham Pro" w:hAnsi="Gotham Pro" w:cs="Gotham Pro"/>
          <w:color w:val="00ADEF"/>
          <w:sz w:val="26"/>
          <w:szCs w:val="26"/>
        </w:rPr>
      </w:pPr>
    </w:p>
    <w:p w14:paraId="4012298F" w14:textId="77777777" w:rsidR="00EF1E53"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This limited warranty gives you specific legal rights and you may also have other rights, which vary from state to state.</w:t>
      </w:r>
      <w:r w:rsidR="006F23A1">
        <w:rPr>
          <w:rFonts w:ascii="Gotham Pro" w:hAnsi="Gotham Pro" w:cs="Gotham Pro"/>
          <w:color w:val="00ADEF"/>
          <w:sz w:val="26"/>
          <w:szCs w:val="26"/>
        </w:rPr>
        <w:t xml:space="preserve"> </w:t>
      </w:r>
    </w:p>
    <w:p w14:paraId="59D87CC1" w14:textId="77777777" w:rsidR="00EF1E53" w:rsidRDefault="00EF1E53" w:rsidP="004061E2">
      <w:pPr>
        <w:rPr>
          <w:rFonts w:ascii="Gotham Pro" w:hAnsi="Gotham Pro" w:cs="Gotham Pro"/>
          <w:color w:val="00ADEF"/>
          <w:sz w:val="26"/>
          <w:szCs w:val="26"/>
        </w:rPr>
      </w:pPr>
    </w:p>
    <w:p w14:paraId="3403FBAA" w14:textId="13D1272C"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We warrant that during the warranty period, the product will be free from defects in materials and workmanship.</w:t>
      </w:r>
    </w:p>
    <w:p w14:paraId="0F636C57" w14:textId="77777777" w:rsidR="00EF1E53" w:rsidRDefault="00EF1E53" w:rsidP="004061E2">
      <w:pPr>
        <w:rPr>
          <w:rFonts w:ascii="Gotham Pro" w:hAnsi="Gotham Pro" w:cs="Gotham Pro"/>
          <w:color w:val="00ADEF"/>
          <w:sz w:val="26"/>
          <w:szCs w:val="26"/>
        </w:rPr>
      </w:pPr>
    </w:p>
    <w:p w14:paraId="583D2A07" w14:textId="77777777" w:rsidR="00EF1E53"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We limit the duration and remedies of all implied warranties, including without limitation the warranties of merchantability and fitness for a particular purpose to the duration of this express limited warranty.</w:t>
      </w:r>
      <w:r w:rsidR="006F23A1">
        <w:rPr>
          <w:rFonts w:ascii="Gotham Pro" w:hAnsi="Gotham Pro" w:cs="Gotham Pro"/>
          <w:color w:val="00ADEF"/>
          <w:sz w:val="26"/>
          <w:szCs w:val="26"/>
        </w:rPr>
        <w:t xml:space="preserve"> </w:t>
      </w:r>
      <w:r w:rsidRPr="002636CD">
        <w:rPr>
          <w:rFonts w:ascii="Gotham Pro" w:hAnsi="Gotham Pro" w:cs="Gotham Pro"/>
          <w:color w:val="00ADEF"/>
          <w:sz w:val="26"/>
          <w:szCs w:val="26"/>
        </w:rPr>
        <w:t>Some states do not allow limitations on how long an implied warranty lasts, so the above limitation may not apply to you.</w:t>
      </w:r>
      <w:r w:rsidR="006F23A1">
        <w:rPr>
          <w:rFonts w:ascii="Gotham Pro" w:hAnsi="Gotham Pro" w:cs="Gotham Pro"/>
          <w:color w:val="00ADEF"/>
          <w:sz w:val="26"/>
          <w:szCs w:val="26"/>
        </w:rPr>
        <w:t xml:space="preserve"> </w:t>
      </w:r>
    </w:p>
    <w:p w14:paraId="4856669D" w14:textId="77777777" w:rsidR="00EF1E53" w:rsidRDefault="00EF1E53" w:rsidP="004061E2">
      <w:pPr>
        <w:rPr>
          <w:rFonts w:ascii="Gotham Pro" w:hAnsi="Gotham Pro" w:cs="Gotham Pro"/>
          <w:color w:val="00ADEF"/>
          <w:sz w:val="26"/>
          <w:szCs w:val="26"/>
        </w:rPr>
      </w:pPr>
    </w:p>
    <w:p w14:paraId="0DEE8BDC" w14:textId="77777777" w:rsidR="00EF1E53"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 xml:space="preserve">The remedies described herein are your sole and exclusive remedies and our entire liability for any breach of this limited warranty. Our liability shall under no circumstances exceed the actual amount paid by you for the defective product, nor shall we under any circumstances be liable for any consequential, incidental, </w:t>
      </w:r>
      <w:r w:rsidR="006F23A1" w:rsidRPr="002636CD">
        <w:rPr>
          <w:rFonts w:ascii="Gotham Pro" w:hAnsi="Gotham Pro" w:cs="Gotham Pro"/>
          <w:color w:val="00ADEF"/>
          <w:sz w:val="26"/>
          <w:szCs w:val="26"/>
        </w:rPr>
        <w:t>special,</w:t>
      </w:r>
      <w:r w:rsidRPr="002636CD">
        <w:rPr>
          <w:rFonts w:ascii="Gotham Pro" w:hAnsi="Gotham Pro" w:cs="Gotham Pro"/>
          <w:color w:val="00ADEF"/>
          <w:sz w:val="26"/>
          <w:szCs w:val="26"/>
        </w:rPr>
        <w:t xml:space="preserve"> or punitive damages or losses, whether direct or indirect. Some states do not allow the exclusion or limitation of incidental or consequential damages, so the above limitation or exclusion may not apply to you.</w:t>
      </w:r>
      <w:r w:rsidR="006F23A1">
        <w:rPr>
          <w:rFonts w:ascii="Gotham Pro" w:hAnsi="Gotham Pro" w:cs="Gotham Pro"/>
          <w:color w:val="00ADEF"/>
          <w:sz w:val="26"/>
          <w:szCs w:val="26"/>
        </w:rPr>
        <w:t xml:space="preserve"> </w:t>
      </w:r>
    </w:p>
    <w:p w14:paraId="042D5AA9" w14:textId="77777777" w:rsidR="00EF1E53" w:rsidRDefault="00EF1E53" w:rsidP="004061E2">
      <w:pPr>
        <w:rPr>
          <w:rFonts w:ascii="Gotham Pro" w:hAnsi="Gotham Pro" w:cs="Gotham Pro"/>
          <w:color w:val="00ADEF"/>
          <w:sz w:val="26"/>
          <w:szCs w:val="26"/>
        </w:rPr>
      </w:pPr>
    </w:p>
    <w:p w14:paraId="26A85D91" w14:textId="13782B99" w:rsidR="00FD1EB2"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Our responsibility for defective goods is limited to repair, or replacement as described below in this warranty statement.</w:t>
      </w:r>
    </w:p>
    <w:p w14:paraId="133E0A5B" w14:textId="77777777" w:rsidR="006F23A1" w:rsidRPr="002636CD" w:rsidRDefault="006F23A1" w:rsidP="004061E2">
      <w:pPr>
        <w:rPr>
          <w:rFonts w:ascii="Gotham Pro" w:hAnsi="Gotham Pro" w:cs="Gotham Pro"/>
          <w:color w:val="00ADEF"/>
          <w:sz w:val="26"/>
          <w:szCs w:val="26"/>
        </w:rPr>
      </w:pPr>
    </w:p>
    <w:p w14:paraId="241A543A" w14:textId="77777777" w:rsidR="00FD1EB2" w:rsidRPr="006F23A1" w:rsidRDefault="00FD1EB2" w:rsidP="004061E2">
      <w:pPr>
        <w:rPr>
          <w:rFonts w:ascii="Gotham Pro" w:hAnsi="Gotham Pro" w:cs="Gotham Pro"/>
          <w:b/>
          <w:bCs/>
          <w:color w:val="00ADEF"/>
          <w:sz w:val="26"/>
          <w:szCs w:val="26"/>
        </w:rPr>
      </w:pPr>
      <w:r w:rsidRPr="006F23A1">
        <w:rPr>
          <w:rFonts w:ascii="Gotham Pro" w:hAnsi="Gotham Pro" w:cs="Gotham Pro"/>
          <w:b/>
          <w:bCs/>
          <w:color w:val="00ADEF"/>
          <w:sz w:val="26"/>
          <w:szCs w:val="26"/>
        </w:rPr>
        <w:t>WHAT DOES THIS WARRANTY COVER?</w:t>
      </w:r>
    </w:p>
    <w:p w14:paraId="14F32313" w14:textId="134156B1"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This limited warranty covers defects in materials and</w:t>
      </w:r>
      <w:r w:rsidR="006F23A1">
        <w:rPr>
          <w:rFonts w:ascii="Gotham Pro" w:hAnsi="Gotham Pro" w:cs="Gotham Pro"/>
          <w:color w:val="00ADEF"/>
          <w:sz w:val="26"/>
          <w:szCs w:val="26"/>
        </w:rPr>
        <w:t xml:space="preserve"> </w:t>
      </w:r>
      <w:r w:rsidRPr="002636CD">
        <w:rPr>
          <w:rFonts w:ascii="Gotham Pro" w:hAnsi="Gotham Pro" w:cs="Gotham Pro"/>
          <w:color w:val="00ADEF"/>
          <w:sz w:val="26"/>
          <w:szCs w:val="26"/>
        </w:rPr>
        <w:t>workmanship of the Vavus products (the “product”) for the Warranty Period as defined</w:t>
      </w:r>
      <w:r w:rsidR="006F23A1">
        <w:rPr>
          <w:rFonts w:ascii="Gotham Pro" w:hAnsi="Gotham Pro" w:cs="Gotham Pro"/>
          <w:color w:val="00ADEF"/>
          <w:sz w:val="26"/>
          <w:szCs w:val="26"/>
        </w:rPr>
        <w:t xml:space="preserve"> </w:t>
      </w:r>
      <w:r w:rsidRPr="002636CD">
        <w:rPr>
          <w:rFonts w:ascii="Gotham Pro" w:hAnsi="Gotham Pro" w:cs="Gotham Pro"/>
          <w:color w:val="00ADEF"/>
          <w:sz w:val="26"/>
          <w:szCs w:val="26"/>
        </w:rPr>
        <w:t>below.</w:t>
      </w:r>
    </w:p>
    <w:p w14:paraId="52AD3C4E" w14:textId="77777777" w:rsidR="006F23A1" w:rsidRDefault="006F23A1" w:rsidP="004061E2">
      <w:pPr>
        <w:rPr>
          <w:rFonts w:ascii="Gotham Pro" w:hAnsi="Gotham Pro" w:cs="Gotham Pro"/>
          <w:color w:val="00ADEF"/>
          <w:sz w:val="26"/>
          <w:szCs w:val="26"/>
        </w:rPr>
      </w:pPr>
    </w:p>
    <w:p w14:paraId="7D5DD2C4" w14:textId="4CA78BDB" w:rsidR="00FD1EB2" w:rsidRPr="006F23A1" w:rsidRDefault="00FD1EB2" w:rsidP="004061E2">
      <w:pPr>
        <w:rPr>
          <w:rFonts w:ascii="Gotham Pro" w:hAnsi="Gotham Pro" w:cs="Gotham Pro"/>
          <w:b/>
          <w:bCs/>
          <w:color w:val="00ADEF"/>
          <w:sz w:val="26"/>
          <w:szCs w:val="26"/>
        </w:rPr>
      </w:pPr>
      <w:r w:rsidRPr="006F23A1">
        <w:rPr>
          <w:rFonts w:ascii="Gotham Pro" w:hAnsi="Gotham Pro" w:cs="Gotham Pro"/>
          <w:b/>
          <w:bCs/>
          <w:color w:val="00ADEF"/>
          <w:sz w:val="26"/>
          <w:szCs w:val="26"/>
        </w:rPr>
        <w:t>WHAT DOES THIS WARRANTY NOT COVER?</w:t>
      </w:r>
    </w:p>
    <w:p w14:paraId="17BBB517" w14:textId="619B9412"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This warranty excludes batteries and any electrical components or products.</w:t>
      </w:r>
      <w:r w:rsidR="006F23A1">
        <w:rPr>
          <w:rFonts w:ascii="Gotham Pro" w:hAnsi="Gotham Pro" w:cs="Gotham Pro"/>
          <w:color w:val="00ADEF"/>
          <w:sz w:val="26"/>
          <w:szCs w:val="26"/>
        </w:rPr>
        <w:t xml:space="preserve"> </w:t>
      </w:r>
      <w:r w:rsidRPr="002636CD">
        <w:rPr>
          <w:rFonts w:ascii="Gotham Pro" w:hAnsi="Gotham Pro" w:cs="Gotham Pro"/>
          <w:color w:val="00ADEF"/>
          <w:sz w:val="26"/>
          <w:szCs w:val="26"/>
        </w:rPr>
        <w:t xml:space="preserve">This limited warranty does not cover any damage </w:t>
      </w:r>
      <w:r w:rsidRPr="002636CD">
        <w:rPr>
          <w:rFonts w:ascii="Gotham Pro" w:hAnsi="Gotham Pro" w:cs="Gotham Pro"/>
          <w:color w:val="00ADEF"/>
          <w:sz w:val="26"/>
          <w:szCs w:val="26"/>
        </w:rPr>
        <w:lastRenderedPageBreak/>
        <w:t>due to:</w:t>
      </w:r>
      <w:r w:rsidR="006F23A1">
        <w:rPr>
          <w:rFonts w:ascii="Gotham Pro" w:hAnsi="Gotham Pro" w:cs="Gotham Pro"/>
          <w:color w:val="00ADEF"/>
          <w:sz w:val="26"/>
          <w:szCs w:val="26"/>
        </w:rPr>
        <w:t xml:space="preserve"> </w:t>
      </w:r>
      <w:r w:rsidRPr="002636CD">
        <w:rPr>
          <w:rFonts w:ascii="Gotham Pro" w:hAnsi="Gotham Pro" w:cs="Gotham Pro"/>
          <w:color w:val="00ADEF"/>
          <w:sz w:val="26"/>
          <w:szCs w:val="26"/>
        </w:rPr>
        <w:t>(a) carelessness. (b) misuse; (c) commercial use; (d) abuse; (e) improper installation; (f) modification; (g) normal wear and tear; (h) loss; (</w:t>
      </w:r>
      <w:proofErr w:type="spellStart"/>
      <w:r w:rsidRPr="002636CD">
        <w:rPr>
          <w:rFonts w:ascii="Gotham Pro" w:hAnsi="Gotham Pro" w:cs="Gotham Pro"/>
          <w:color w:val="00ADEF"/>
          <w:sz w:val="26"/>
          <w:szCs w:val="26"/>
        </w:rPr>
        <w:t>i</w:t>
      </w:r>
      <w:proofErr w:type="spellEnd"/>
      <w:r w:rsidRPr="002636CD">
        <w:rPr>
          <w:rFonts w:ascii="Gotham Pro" w:hAnsi="Gotham Pro" w:cs="Gotham Pro"/>
          <w:color w:val="00ADEF"/>
          <w:sz w:val="26"/>
          <w:szCs w:val="26"/>
        </w:rPr>
        <w:t>) theft; (j) deliberate damage or cosmetic damage that does not hinder the performance of the product; or (k) external causes such as accidents, or other actions or events beyond our reasonable control.</w:t>
      </w:r>
    </w:p>
    <w:p w14:paraId="2EDC9265" w14:textId="77777777" w:rsidR="006F23A1" w:rsidRDefault="006F23A1" w:rsidP="004061E2">
      <w:pPr>
        <w:rPr>
          <w:rFonts w:ascii="Gotham Pro" w:hAnsi="Gotham Pro" w:cs="Gotham Pro"/>
          <w:b/>
          <w:bCs/>
          <w:color w:val="00ADEF"/>
          <w:sz w:val="26"/>
          <w:szCs w:val="26"/>
        </w:rPr>
      </w:pPr>
    </w:p>
    <w:p w14:paraId="171EE9FB" w14:textId="4BC7D0EB" w:rsidR="00FD1EB2" w:rsidRPr="006F23A1" w:rsidRDefault="00FD1EB2" w:rsidP="004061E2">
      <w:pPr>
        <w:rPr>
          <w:rFonts w:ascii="Gotham Pro" w:hAnsi="Gotham Pro" w:cs="Gotham Pro"/>
          <w:b/>
          <w:bCs/>
          <w:color w:val="00ADEF"/>
          <w:sz w:val="26"/>
          <w:szCs w:val="26"/>
        </w:rPr>
      </w:pPr>
      <w:r w:rsidRPr="006F23A1">
        <w:rPr>
          <w:rFonts w:ascii="Gotham Pro" w:hAnsi="Gotham Pro" w:cs="Gotham Pro"/>
          <w:b/>
          <w:bCs/>
          <w:color w:val="00ADEF"/>
          <w:sz w:val="26"/>
          <w:szCs w:val="26"/>
        </w:rPr>
        <w:t xml:space="preserve">WHAT IS THE PERIOD OF </w:t>
      </w:r>
      <w:r w:rsidR="006F23A1" w:rsidRPr="006F23A1">
        <w:rPr>
          <w:rFonts w:ascii="Gotham Pro" w:hAnsi="Gotham Pro" w:cs="Gotham Pro"/>
          <w:b/>
          <w:bCs/>
          <w:color w:val="00ADEF"/>
          <w:sz w:val="26"/>
          <w:szCs w:val="26"/>
        </w:rPr>
        <w:t>COVERAGE</w:t>
      </w:r>
      <w:r w:rsidR="006F23A1">
        <w:rPr>
          <w:rFonts w:ascii="Gotham Pro" w:hAnsi="Gotham Pro" w:cs="Gotham Pro"/>
          <w:b/>
          <w:bCs/>
          <w:color w:val="00ADEF"/>
          <w:sz w:val="26"/>
          <w:szCs w:val="26"/>
        </w:rPr>
        <w:t>?</w:t>
      </w:r>
    </w:p>
    <w:p w14:paraId="1803059F" w14:textId="4BA6B537" w:rsidR="00FD1EB2" w:rsidRPr="002636CD"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This limited warranty starts on the date of your purchase and lasts for one (1) year (the “Warranty Period”). The Warranty Period is not extended if we repair or replace the product. We may change the availability of this limited warranty at our discretion, but any changes will not be retroactive.</w:t>
      </w:r>
    </w:p>
    <w:p w14:paraId="567A37CB" w14:textId="77777777" w:rsidR="006F23A1" w:rsidRDefault="006F23A1" w:rsidP="004061E2">
      <w:pPr>
        <w:rPr>
          <w:rFonts w:ascii="Gotham Pro" w:hAnsi="Gotham Pro" w:cs="Gotham Pro"/>
          <w:color w:val="00ADEF"/>
          <w:sz w:val="26"/>
          <w:szCs w:val="26"/>
        </w:rPr>
      </w:pPr>
    </w:p>
    <w:p w14:paraId="46FB6A85" w14:textId="50435EFA" w:rsidR="00FD1EB2" w:rsidRPr="006F23A1" w:rsidRDefault="00FD1EB2" w:rsidP="004061E2">
      <w:pPr>
        <w:rPr>
          <w:rFonts w:ascii="Gotham Pro" w:hAnsi="Gotham Pro" w:cs="Gotham Pro"/>
          <w:b/>
          <w:bCs/>
          <w:color w:val="00ADEF"/>
          <w:sz w:val="26"/>
          <w:szCs w:val="26"/>
        </w:rPr>
      </w:pPr>
      <w:r w:rsidRPr="006F23A1">
        <w:rPr>
          <w:rFonts w:ascii="Gotham Pro" w:hAnsi="Gotham Pro" w:cs="Gotham Pro"/>
          <w:b/>
          <w:bCs/>
          <w:color w:val="00ADEF"/>
          <w:sz w:val="26"/>
          <w:szCs w:val="26"/>
        </w:rPr>
        <w:t>WHAT ARE YOUR REMEDIES UNDER THIS WARRANTY</w:t>
      </w:r>
      <w:r w:rsidR="006F23A1">
        <w:rPr>
          <w:rFonts w:ascii="Gotham Pro" w:hAnsi="Gotham Pro" w:cs="Gotham Pro"/>
          <w:b/>
          <w:bCs/>
          <w:color w:val="00ADEF"/>
          <w:sz w:val="26"/>
          <w:szCs w:val="26"/>
        </w:rPr>
        <w:t>?</w:t>
      </w:r>
    </w:p>
    <w:p w14:paraId="36324E47" w14:textId="439F80A0" w:rsidR="00FD1EB2"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With respect to any defective product during the Warranty Period, we will, in our sole discretion either (a) repair or (b) replace such product (or the defective part) free of charge.</w:t>
      </w:r>
    </w:p>
    <w:p w14:paraId="591651DD" w14:textId="77777777" w:rsidR="006F23A1" w:rsidRPr="002636CD" w:rsidRDefault="006F23A1" w:rsidP="004061E2">
      <w:pPr>
        <w:rPr>
          <w:rFonts w:ascii="Gotham Pro" w:hAnsi="Gotham Pro" w:cs="Gotham Pro"/>
          <w:color w:val="00ADEF"/>
          <w:sz w:val="26"/>
          <w:szCs w:val="26"/>
        </w:rPr>
      </w:pPr>
    </w:p>
    <w:p w14:paraId="42F1CB17" w14:textId="77777777" w:rsidR="00FD1EB2" w:rsidRPr="006F23A1" w:rsidRDefault="00FD1EB2" w:rsidP="004061E2">
      <w:pPr>
        <w:rPr>
          <w:rFonts w:ascii="Gotham Pro" w:hAnsi="Gotham Pro" w:cs="Gotham Pro"/>
          <w:b/>
          <w:bCs/>
          <w:color w:val="00ADEF"/>
          <w:sz w:val="26"/>
          <w:szCs w:val="26"/>
        </w:rPr>
      </w:pPr>
      <w:r w:rsidRPr="006F23A1">
        <w:rPr>
          <w:rFonts w:ascii="Gotham Pro" w:hAnsi="Gotham Pro" w:cs="Gotham Pro"/>
          <w:b/>
          <w:bCs/>
          <w:color w:val="00ADEF"/>
          <w:sz w:val="26"/>
          <w:szCs w:val="26"/>
        </w:rPr>
        <w:t>HOW DO YOU OBTAIN WARRANTY SERVICE?</w:t>
      </w:r>
    </w:p>
    <w:p w14:paraId="20C736A7" w14:textId="05179E0E" w:rsidR="00FD1EB2"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Unless restricted or prohibited by applicable law, in returning this</w:t>
      </w:r>
      <w:r w:rsidR="006F23A1">
        <w:rPr>
          <w:rFonts w:ascii="Gotham Pro" w:hAnsi="Gotham Pro" w:cs="Gotham Pro"/>
          <w:color w:val="00ADEF"/>
          <w:sz w:val="26"/>
          <w:szCs w:val="26"/>
        </w:rPr>
        <w:t xml:space="preserve"> </w:t>
      </w:r>
      <w:r w:rsidRPr="002636CD">
        <w:rPr>
          <w:rFonts w:ascii="Gotham Pro" w:hAnsi="Gotham Pro" w:cs="Gotham Pro"/>
          <w:color w:val="00ADEF"/>
          <w:sz w:val="26"/>
          <w:szCs w:val="26"/>
        </w:rPr>
        <w:t>VAVUS product for repair or replacement under this warranty, the</w:t>
      </w:r>
      <w:r w:rsidR="006F23A1">
        <w:rPr>
          <w:rFonts w:ascii="Gotham Pro" w:hAnsi="Gotham Pro" w:cs="Gotham Pro"/>
          <w:color w:val="00ADEF"/>
          <w:sz w:val="26"/>
          <w:szCs w:val="26"/>
        </w:rPr>
        <w:t xml:space="preserve"> </w:t>
      </w:r>
      <w:r w:rsidRPr="002636CD">
        <w:rPr>
          <w:rFonts w:ascii="Gotham Pro" w:hAnsi="Gotham Pro" w:cs="Gotham Pro"/>
          <w:color w:val="00ADEF"/>
          <w:sz w:val="26"/>
          <w:szCs w:val="26"/>
        </w:rPr>
        <w:t>original consumer purchaser must prepay all postage, shipping transportation, insurance and delivery costs, and the VAVUS product must be delivered in either its original carton or a similar package providing an equal degree of protection. VAVUS will not be responsible for any loss or damage incurred in connection with the return of this product. If defective, the product will be repaired or replaced at VAVUS’ option, at no charge.</w:t>
      </w:r>
    </w:p>
    <w:p w14:paraId="76172153" w14:textId="77777777" w:rsidR="00EF1E53" w:rsidRPr="002636CD" w:rsidRDefault="00EF1E53" w:rsidP="004061E2">
      <w:pPr>
        <w:rPr>
          <w:rFonts w:ascii="Gotham Pro" w:hAnsi="Gotham Pro" w:cs="Gotham Pro"/>
          <w:color w:val="00ADEF"/>
          <w:sz w:val="26"/>
          <w:szCs w:val="26"/>
        </w:rPr>
      </w:pPr>
    </w:p>
    <w:p w14:paraId="077CC2D7" w14:textId="681C6AEA" w:rsidR="00EF1E53"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To obtain a return address, please call or text us at</w:t>
      </w:r>
      <w:r w:rsidR="00EF1E53">
        <w:rPr>
          <w:rFonts w:ascii="Gotham Pro" w:hAnsi="Gotham Pro" w:cs="Gotham Pro"/>
          <w:color w:val="00ADEF"/>
          <w:sz w:val="26"/>
          <w:szCs w:val="26"/>
        </w:rPr>
        <w:t>:</w:t>
      </w:r>
    </w:p>
    <w:p w14:paraId="03261C68" w14:textId="77777777" w:rsidR="00EF1E53"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 xml:space="preserve">347 973-1974 </w:t>
      </w:r>
    </w:p>
    <w:p w14:paraId="354C0EAE" w14:textId="6B0759C9" w:rsidR="00EF1E53" w:rsidRDefault="00FD1EB2" w:rsidP="004061E2">
      <w:pPr>
        <w:rPr>
          <w:rFonts w:ascii="Gotham Pro" w:hAnsi="Gotham Pro" w:cs="Gotham Pro"/>
          <w:color w:val="00ADEF"/>
          <w:sz w:val="26"/>
          <w:szCs w:val="26"/>
        </w:rPr>
      </w:pPr>
      <w:r w:rsidRPr="002636CD">
        <w:rPr>
          <w:rFonts w:ascii="Gotham Pro" w:hAnsi="Gotham Pro" w:cs="Gotham Pro"/>
          <w:color w:val="00ADEF"/>
          <w:sz w:val="26"/>
          <w:szCs w:val="26"/>
        </w:rPr>
        <w:t>or email us at</w:t>
      </w:r>
      <w:r w:rsidR="00EF1E53">
        <w:rPr>
          <w:rFonts w:ascii="Gotham Pro" w:hAnsi="Gotham Pro" w:cs="Gotham Pro"/>
          <w:color w:val="00ADEF"/>
          <w:sz w:val="26"/>
          <w:szCs w:val="26"/>
        </w:rPr>
        <w:t>:</w:t>
      </w:r>
    </w:p>
    <w:p w14:paraId="15885BE5" w14:textId="37BA7B2B" w:rsidR="00FD1EB2" w:rsidRPr="002636CD" w:rsidRDefault="00EF1E53" w:rsidP="004061E2">
      <w:pPr>
        <w:rPr>
          <w:rFonts w:ascii="Gotham Pro" w:hAnsi="Gotham Pro" w:cs="Gotham Pro"/>
          <w:color w:val="00ADEF"/>
          <w:sz w:val="26"/>
          <w:szCs w:val="26"/>
        </w:rPr>
      </w:pPr>
      <w:r w:rsidRPr="00EF1E53">
        <w:rPr>
          <w:rFonts w:ascii="Gotham Pro" w:hAnsi="Gotham Pro" w:cs="Gotham Pro"/>
          <w:color w:val="00ADEF"/>
          <w:sz w:val="26"/>
          <w:szCs w:val="26"/>
        </w:rPr>
        <w:t>support@shopvavus.com</w:t>
      </w:r>
    </w:p>
    <w:p w14:paraId="2B3A0EA6" w14:textId="77777777" w:rsidR="00FD1EB2" w:rsidRPr="002636CD" w:rsidRDefault="00FD1EB2" w:rsidP="004061E2">
      <w:pPr>
        <w:rPr>
          <w:rFonts w:ascii="Gotham Pro" w:hAnsi="Gotham Pro" w:cs="Gotham Pro"/>
          <w:color w:val="00ADEF"/>
          <w:sz w:val="26"/>
          <w:szCs w:val="26"/>
        </w:rPr>
      </w:pPr>
    </w:p>
    <w:p w14:paraId="6D50C175" w14:textId="77777777" w:rsidR="00FD1EB2" w:rsidRPr="002636CD" w:rsidRDefault="00FD1EB2" w:rsidP="004061E2">
      <w:pPr>
        <w:rPr>
          <w:rFonts w:ascii="Gotham Pro" w:hAnsi="Gotham Pro" w:cs="Gotham Pro"/>
          <w:color w:val="00ADEF"/>
          <w:sz w:val="26"/>
          <w:szCs w:val="26"/>
        </w:rPr>
      </w:pPr>
    </w:p>
    <w:p w14:paraId="4E1A8676" w14:textId="77777777" w:rsidR="00FD1EB2" w:rsidRPr="002636CD" w:rsidRDefault="00FD1EB2" w:rsidP="004061E2">
      <w:pPr>
        <w:rPr>
          <w:rFonts w:ascii="Gotham Pro" w:hAnsi="Gotham Pro" w:cs="Gotham Pro"/>
          <w:color w:val="00ADEF"/>
          <w:sz w:val="26"/>
          <w:szCs w:val="26"/>
        </w:rPr>
      </w:pPr>
    </w:p>
    <w:p w14:paraId="749A1D71" w14:textId="77777777" w:rsidR="00EC06C9" w:rsidRPr="002636CD" w:rsidRDefault="00EC06C9" w:rsidP="004061E2">
      <w:pPr>
        <w:rPr>
          <w:rFonts w:ascii="Gotham Pro" w:hAnsi="Gotham Pro" w:cs="Gotham Pro"/>
          <w:color w:val="00ADEF"/>
          <w:sz w:val="26"/>
          <w:szCs w:val="26"/>
        </w:rPr>
      </w:pPr>
    </w:p>
    <w:sectPr w:rsidR="00EC06C9" w:rsidRPr="002636CD">
      <w:headerReference w:type="default" r:id="rId7"/>
      <w:footerReference w:type="default" r:id="rId8"/>
      <w:headerReference w:type="first" r:id="rId9"/>
      <w:footerReference w:type="first" r:id="rId10"/>
      <w:footnotePr>
        <w:pos w:val="beneathText"/>
      </w:footnote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0B46" w14:textId="77777777" w:rsidR="00B30ABC" w:rsidRDefault="00B30ABC">
      <w:r>
        <w:separator/>
      </w:r>
    </w:p>
  </w:endnote>
  <w:endnote w:type="continuationSeparator" w:id="0">
    <w:p w14:paraId="27D80746" w14:textId="77777777" w:rsidR="00B30ABC" w:rsidRDefault="00B3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default"/>
    <w:sig w:usb0="00000000" w:usb1="00000000" w:usb2="00000000" w:usb3="00000000" w:csb0="00040001" w:csb1="00000000"/>
  </w:font>
  <w:font w:name="Droid Sans Fallback">
    <w:altName w:val="Microsoft YaHei"/>
    <w:charset w:val="01"/>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Gotham Pro">
    <w:panose1 w:val="02000503040000020004"/>
    <w:charset w:val="00"/>
    <w:family w:val="modern"/>
    <w:notTrueType/>
    <w:pitch w:val="variable"/>
    <w:sig w:usb0="80000AAF" w:usb1="5000204A" w:usb2="00000000" w:usb3="00000000" w:csb0="0000003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0F5D" w14:textId="77777777" w:rsidR="00971CBA" w:rsidRDefault="00B30A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73C8" w14:textId="77777777" w:rsidR="00971CBA" w:rsidRDefault="00B30AB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BA8F1" w14:textId="77777777" w:rsidR="00B30ABC" w:rsidRDefault="00B30ABC">
      <w:r>
        <w:separator/>
      </w:r>
    </w:p>
  </w:footnote>
  <w:footnote w:type="continuationSeparator" w:id="0">
    <w:p w14:paraId="2E49AF55" w14:textId="77777777" w:rsidR="00B30ABC" w:rsidRDefault="00B30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53881" w14:textId="77777777" w:rsidR="00971CBA" w:rsidRDefault="00B30AB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FC52" w14:textId="77777777" w:rsidR="00971CBA" w:rsidRDefault="00B30A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420" w:hanging="420"/>
      </w:pPr>
      <w:rPr>
        <w:rFonts w:ascii="Wingdings" w:hAnsi="Wingdings" w:cs="Wingdings"/>
        <w:color w:val="CC3300"/>
        <w:kern w:val="1"/>
        <w:sz w:val="28"/>
        <w:szCs w:val="28"/>
        <w:lang w:val="en-US" w:eastAsia="zh-CN" w:bidi="ar-SA"/>
      </w:rPr>
    </w:lvl>
  </w:abstractNum>
  <w:abstractNum w:abstractNumId="1" w15:restartNumberingAfterBreak="0">
    <w:nsid w:val="00000005"/>
    <w:multiLevelType w:val="singleLevel"/>
    <w:tmpl w:val="00000005"/>
    <w:lvl w:ilvl="0">
      <w:start w:val="1"/>
      <w:numFmt w:val="bullet"/>
      <w:lvlText w:val=""/>
      <w:lvlJc w:val="left"/>
      <w:pPr>
        <w:tabs>
          <w:tab w:val="num" w:pos="0"/>
        </w:tabs>
        <w:ind w:left="420" w:hanging="420"/>
      </w:pPr>
      <w:rPr>
        <w:rFonts w:ascii="Wingdings" w:hAnsi="Wingdings" w:cs="Wingdings"/>
        <w:color w:val="8DB3E2"/>
        <w:kern w:val="1"/>
        <w:sz w:val="28"/>
        <w:szCs w:val="28"/>
        <w:lang w:val="en-US" w:eastAsia="zh-CN" w:bidi="ar-SA"/>
      </w:rPr>
    </w:lvl>
  </w:abstractNum>
  <w:abstractNum w:abstractNumId="2" w15:restartNumberingAfterBreak="0">
    <w:nsid w:val="00000008"/>
    <w:multiLevelType w:val="multilevel"/>
    <w:tmpl w:val="00000008"/>
    <w:lvl w:ilvl="0">
      <w:start w:val="1"/>
      <w:numFmt w:val="bullet"/>
      <w:lvlText w:val=""/>
      <w:lvlJc w:val="left"/>
      <w:pPr>
        <w:tabs>
          <w:tab w:val="num" w:pos="0"/>
        </w:tabs>
        <w:ind w:left="420" w:hanging="420"/>
      </w:pPr>
      <w:rPr>
        <w:rFonts w:ascii="Wingdings" w:hAnsi="Wingdings" w:cs="Wingdings"/>
        <w:color w:val="8DB3E2"/>
        <w:kern w:val="1"/>
        <w:sz w:val="28"/>
        <w:szCs w:val="28"/>
        <w:lang w:val="en-US"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A690F2C"/>
    <w:multiLevelType w:val="hybridMultilevel"/>
    <w:tmpl w:val="461C0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6377D"/>
    <w:multiLevelType w:val="hybridMultilevel"/>
    <w:tmpl w:val="FFFFFFFF"/>
    <w:lvl w:ilvl="0" w:tplc="EA2ACB5A">
      <w:start w:val="1"/>
      <w:numFmt w:val="decimal"/>
      <w:lvlText w:val="%1."/>
      <w:lvlJc w:val="left"/>
      <w:pPr>
        <w:ind w:left="360" w:hanging="360"/>
      </w:pPr>
    </w:lvl>
    <w:lvl w:ilvl="1" w:tplc="B63A4A56">
      <w:start w:val="1"/>
      <w:numFmt w:val="lowerLetter"/>
      <w:lvlText w:val="%2."/>
      <w:lvlJc w:val="left"/>
      <w:pPr>
        <w:ind w:left="900" w:hanging="360"/>
      </w:pPr>
    </w:lvl>
    <w:lvl w:ilvl="2" w:tplc="4CF608DC">
      <w:start w:val="1"/>
      <w:numFmt w:val="lowerRoman"/>
      <w:lvlText w:val="%3."/>
      <w:lvlJc w:val="right"/>
      <w:pPr>
        <w:ind w:left="1620" w:hanging="180"/>
      </w:pPr>
    </w:lvl>
    <w:lvl w:ilvl="3" w:tplc="5972D10C">
      <w:start w:val="1"/>
      <w:numFmt w:val="decimal"/>
      <w:lvlText w:val="%4."/>
      <w:lvlJc w:val="left"/>
      <w:pPr>
        <w:ind w:left="2340" w:hanging="360"/>
      </w:pPr>
    </w:lvl>
    <w:lvl w:ilvl="4" w:tplc="7074915C">
      <w:start w:val="1"/>
      <w:numFmt w:val="lowerLetter"/>
      <w:lvlText w:val="%5."/>
      <w:lvlJc w:val="left"/>
      <w:pPr>
        <w:ind w:left="3060" w:hanging="360"/>
      </w:pPr>
    </w:lvl>
    <w:lvl w:ilvl="5" w:tplc="10F86126">
      <w:start w:val="1"/>
      <w:numFmt w:val="lowerRoman"/>
      <w:lvlText w:val="%6."/>
      <w:lvlJc w:val="right"/>
      <w:pPr>
        <w:ind w:left="3780" w:hanging="180"/>
      </w:pPr>
    </w:lvl>
    <w:lvl w:ilvl="6" w:tplc="42D0805C">
      <w:start w:val="1"/>
      <w:numFmt w:val="decimal"/>
      <w:lvlText w:val="%7."/>
      <w:lvlJc w:val="left"/>
      <w:pPr>
        <w:ind w:left="4500" w:hanging="360"/>
      </w:pPr>
    </w:lvl>
    <w:lvl w:ilvl="7" w:tplc="ED0210D0">
      <w:start w:val="1"/>
      <w:numFmt w:val="lowerLetter"/>
      <w:lvlText w:val="%8."/>
      <w:lvlJc w:val="left"/>
      <w:pPr>
        <w:ind w:left="5220" w:hanging="360"/>
      </w:pPr>
    </w:lvl>
    <w:lvl w:ilvl="8" w:tplc="4F086A8E">
      <w:start w:val="1"/>
      <w:numFmt w:val="lowerRoman"/>
      <w:lvlText w:val="%9."/>
      <w:lvlJc w:val="right"/>
      <w:pPr>
        <w:ind w:left="5940" w:hanging="180"/>
      </w:pPr>
    </w:lvl>
  </w:abstractNum>
  <w:abstractNum w:abstractNumId="5" w15:restartNumberingAfterBreak="0">
    <w:nsid w:val="168D5503"/>
    <w:multiLevelType w:val="hybridMultilevel"/>
    <w:tmpl w:val="518E1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65F2B"/>
    <w:multiLevelType w:val="hybridMultilevel"/>
    <w:tmpl w:val="3530C510"/>
    <w:lvl w:ilvl="0" w:tplc="0409000F">
      <w:start w:val="1"/>
      <w:numFmt w:val="decimal"/>
      <w:lvlText w:val="%1."/>
      <w:lvlJc w:val="left"/>
      <w:pPr>
        <w:ind w:left="360" w:hanging="360"/>
      </w:pPr>
      <w:rPr>
        <w:rFonts w:hint="default"/>
      </w:rPr>
    </w:lvl>
    <w:lvl w:ilvl="1" w:tplc="02F26684">
      <w:start w:val="1"/>
      <w:numFmt w:val="bullet"/>
      <w:lvlText w:val="o"/>
      <w:lvlJc w:val="left"/>
      <w:pPr>
        <w:ind w:left="1080" w:hanging="360"/>
      </w:pPr>
      <w:rPr>
        <w:rFonts w:ascii="Courier New" w:hAnsi="Courier New" w:hint="default"/>
      </w:rPr>
    </w:lvl>
    <w:lvl w:ilvl="2" w:tplc="5AD4E730">
      <w:start w:val="1"/>
      <w:numFmt w:val="bullet"/>
      <w:lvlText w:val=""/>
      <w:lvlJc w:val="left"/>
      <w:pPr>
        <w:ind w:left="1800" w:hanging="360"/>
      </w:pPr>
      <w:rPr>
        <w:rFonts w:ascii="Wingdings" w:hAnsi="Wingdings" w:hint="default"/>
      </w:rPr>
    </w:lvl>
    <w:lvl w:ilvl="3" w:tplc="C6CE74FC">
      <w:start w:val="1"/>
      <w:numFmt w:val="bullet"/>
      <w:lvlText w:val=""/>
      <w:lvlJc w:val="left"/>
      <w:pPr>
        <w:ind w:left="2520" w:hanging="360"/>
      </w:pPr>
      <w:rPr>
        <w:rFonts w:ascii="Symbol" w:hAnsi="Symbol" w:hint="default"/>
      </w:rPr>
    </w:lvl>
    <w:lvl w:ilvl="4" w:tplc="68424A02">
      <w:start w:val="1"/>
      <w:numFmt w:val="bullet"/>
      <w:lvlText w:val="o"/>
      <w:lvlJc w:val="left"/>
      <w:pPr>
        <w:ind w:left="3240" w:hanging="360"/>
      </w:pPr>
      <w:rPr>
        <w:rFonts w:ascii="Courier New" w:hAnsi="Courier New" w:hint="default"/>
      </w:rPr>
    </w:lvl>
    <w:lvl w:ilvl="5" w:tplc="BCA21384">
      <w:start w:val="1"/>
      <w:numFmt w:val="bullet"/>
      <w:lvlText w:val=""/>
      <w:lvlJc w:val="left"/>
      <w:pPr>
        <w:ind w:left="3960" w:hanging="360"/>
      </w:pPr>
      <w:rPr>
        <w:rFonts w:ascii="Wingdings" w:hAnsi="Wingdings" w:hint="default"/>
      </w:rPr>
    </w:lvl>
    <w:lvl w:ilvl="6" w:tplc="FFD64014">
      <w:start w:val="1"/>
      <w:numFmt w:val="bullet"/>
      <w:lvlText w:val=""/>
      <w:lvlJc w:val="left"/>
      <w:pPr>
        <w:ind w:left="4680" w:hanging="360"/>
      </w:pPr>
      <w:rPr>
        <w:rFonts w:ascii="Symbol" w:hAnsi="Symbol" w:hint="default"/>
      </w:rPr>
    </w:lvl>
    <w:lvl w:ilvl="7" w:tplc="A40CCC7A">
      <w:start w:val="1"/>
      <w:numFmt w:val="bullet"/>
      <w:lvlText w:val="o"/>
      <w:lvlJc w:val="left"/>
      <w:pPr>
        <w:ind w:left="5400" w:hanging="360"/>
      </w:pPr>
      <w:rPr>
        <w:rFonts w:ascii="Courier New" w:hAnsi="Courier New" w:hint="default"/>
      </w:rPr>
    </w:lvl>
    <w:lvl w:ilvl="8" w:tplc="D9C2930E">
      <w:start w:val="1"/>
      <w:numFmt w:val="bullet"/>
      <w:lvlText w:val=""/>
      <w:lvlJc w:val="left"/>
      <w:pPr>
        <w:ind w:left="6120" w:hanging="360"/>
      </w:pPr>
      <w:rPr>
        <w:rFonts w:ascii="Wingdings" w:hAnsi="Wingdings" w:hint="default"/>
      </w:rPr>
    </w:lvl>
  </w:abstractNum>
  <w:abstractNum w:abstractNumId="7" w15:restartNumberingAfterBreak="0">
    <w:nsid w:val="232B6B85"/>
    <w:multiLevelType w:val="hybridMultilevel"/>
    <w:tmpl w:val="CF98AA38"/>
    <w:lvl w:ilvl="0" w:tplc="C37AC57C">
      <w:start w:val="3"/>
      <w:numFmt w:val="bullet"/>
      <w:lvlText w:val="-"/>
      <w:lvlJc w:val="left"/>
      <w:pPr>
        <w:ind w:left="720" w:hanging="360"/>
      </w:pPr>
      <w:rPr>
        <w:rFonts w:ascii="Montserrat Medium" w:eastAsiaTheme="minorEastAsia" w:hAnsi="Montserrat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8561D"/>
    <w:multiLevelType w:val="hybridMultilevel"/>
    <w:tmpl w:val="51DCD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647069"/>
    <w:multiLevelType w:val="hybridMultilevel"/>
    <w:tmpl w:val="A48C0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1855B5"/>
    <w:multiLevelType w:val="hybridMultilevel"/>
    <w:tmpl w:val="2314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C4BAB"/>
    <w:multiLevelType w:val="hybridMultilevel"/>
    <w:tmpl w:val="299EF818"/>
    <w:lvl w:ilvl="0" w:tplc="F9062768">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B7A19"/>
    <w:multiLevelType w:val="hybridMultilevel"/>
    <w:tmpl w:val="693EC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F48E9"/>
    <w:multiLevelType w:val="hybridMultilevel"/>
    <w:tmpl w:val="2A509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4A3C58"/>
    <w:multiLevelType w:val="hybridMultilevel"/>
    <w:tmpl w:val="13AE6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273CB"/>
    <w:multiLevelType w:val="hybridMultilevel"/>
    <w:tmpl w:val="F6D01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D40763"/>
    <w:multiLevelType w:val="hybridMultilevel"/>
    <w:tmpl w:val="989AF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9"/>
  </w:num>
  <w:num w:numId="7">
    <w:abstractNumId w:val="11"/>
  </w:num>
  <w:num w:numId="8">
    <w:abstractNumId w:val="12"/>
  </w:num>
  <w:num w:numId="9">
    <w:abstractNumId w:val="13"/>
  </w:num>
  <w:num w:numId="10">
    <w:abstractNumId w:val="10"/>
  </w:num>
  <w:num w:numId="11">
    <w:abstractNumId w:val="5"/>
  </w:num>
  <w:num w:numId="12">
    <w:abstractNumId w:val="14"/>
  </w:num>
  <w:num w:numId="13">
    <w:abstractNumId w:val="3"/>
  </w:num>
  <w:num w:numId="14">
    <w:abstractNumId w:val="16"/>
  </w:num>
  <w:num w:numId="15">
    <w:abstractNumId w:val="7"/>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B2"/>
    <w:rsid w:val="000622D7"/>
    <w:rsid w:val="00075B4B"/>
    <w:rsid w:val="00091D39"/>
    <w:rsid w:val="000B7651"/>
    <w:rsid w:val="00194A4B"/>
    <w:rsid w:val="002636CD"/>
    <w:rsid w:val="0026652E"/>
    <w:rsid w:val="002E0AB4"/>
    <w:rsid w:val="00350800"/>
    <w:rsid w:val="00357214"/>
    <w:rsid w:val="0036525B"/>
    <w:rsid w:val="004061E2"/>
    <w:rsid w:val="004428DE"/>
    <w:rsid w:val="004D147F"/>
    <w:rsid w:val="004F6C14"/>
    <w:rsid w:val="00523C83"/>
    <w:rsid w:val="006F23A1"/>
    <w:rsid w:val="007F2213"/>
    <w:rsid w:val="009331B6"/>
    <w:rsid w:val="009553BC"/>
    <w:rsid w:val="00974E0F"/>
    <w:rsid w:val="009808BD"/>
    <w:rsid w:val="00A528BD"/>
    <w:rsid w:val="00A95EB1"/>
    <w:rsid w:val="00B30ABC"/>
    <w:rsid w:val="00B65DCC"/>
    <w:rsid w:val="00C1052B"/>
    <w:rsid w:val="00CA6134"/>
    <w:rsid w:val="00CF5D9B"/>
    <w:rsid w:val="00D747C0"/>
    <w:rsid w:val="00E151EE"/>
    <w:rsid w:val="00EC03EE"/>
    <w:rsid w:val="00EC06C9"/>
    <w:rsid w:val="00EF1E53"/>
    <w:rsid w:val="00F12386"/>
    <w:rsid w:val="00FD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6695"/>
  <w15:chartTrackingRefBased/>
  <w15:docId w15:val="{81E5AA09-8994-4EC3-9918-765882C0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EB2"/>
  </w:style>
  <w:style w:type="paragraph" w:styleId="Heading1">
    <w:name w:val="heading 1"/>
    <w:basedOn w:val="Normal"/>
    <w:next w:val="Normal"/>
    <w:link w:val="Heading1Char"/>
    <w:uiPriority w:val="9"/>
    <w:qFormat/>
    <w:rsid w:val="00FD1EB2"/>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1EB2"/>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1EB2"/>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1EB2"/>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1EB2"/>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1EB2"/>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1EB2"/>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1EB2"/>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1EB2"/>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7"/>
    <w:rsid w:val="00FD1EB2"/>
    <w:rPr>
      <w:color w:val="000080"/>
      <w:u w:val="single"/>
    </w:rPr>
  </w:style>
  <w:style w:type="paragraph" w:customStyle="1" w:styleId="1">
    <w:name w:val="标题1"/>
    <w:basedOn w:val="Normal"/>
    <w:rsid w:val="00FD1EB2"/>
    <w:pPr>
      <w:keepNext/>
      <w:widowControl w:val="0"/>
      <w:suppressAutoHyphens/>
      <w:spacing w:before="240"/>
      <w:jc w:val="both"/>
    </w:pPr>
    <w:rPr>
      <w:rFonts w:ascii="Liberation Sans" w:eastAsia="Droid Sans Fallback" w:hAnsi="Liberation Sans" w:cs="Droid Sans Fallback"/>
      <w:kern w:val="1"/>
      <w:sz w:val="28"/>
      <w:szCs w:val="28"/>
      <w:lang w:eastAsia="zh-CN"/>
    </w:rPr>
  </w:style>
  <w:style w:type="paragraph" w:styleId="ListParagraph">
    <w:name w:val="List Paragraph"/>
    <w:basedOn w:val="Normal"/>
    <w:uiPriority w:val="34"/>
    <w:qFormat/>
    <w:rsid w:val="00FD1EB2"/>
    <w:pPr>
      <w:ind w:left="720"/>
      <w:contextualSpacing/>
    </w:pPr>
  </w:style>
  <w:style w:type="paragraph" w:styleId="Header">
    <w:name w:val="header"/>
    <w:basedOn w:val="Normal"/>
    <w:link w:val="HeaderChar"/>
    <w:rsid w:val="00FD1EB2"/>
    <w:pPr>
      <w:widowControl w:val="0"/>
      <w:pBdr>
        <w:bottom w:val="single" w:sz="6" w:space="1" w:color="000000"/>
      </w:pBdr>
      <w:tabs>
        <w:tab w:val="center" w:pos="4153"/>
        <w:tab w:val="right" w:pos="8306"/>
      </w:tabs>
      <w:suppressAutoHyphens/>
      <w:snapToGrid w:val="0"/>
      <w:jc w:val="center"/>
    </w:pPr>
    <w:rPr>
      <w:rFonts w:ascii="Calibri" w:eastAsia="SimSun" w:hAnsi="Calibri" w:cs="Times New Roman"/>
      <w:kern w:val="1"/>
      <w:sz w:val="18"/>
      <w:szCs w:val="18"/>
      <w:lang w:eastAsia="zh-CN"/>
    </w:rPr>
  </w:style>
  <w:style w:type="character" w:customStyle="1" w:styleId="HeaderChar">
    <w:name w:val="Header Char"/>
    <w:basedOn w:val="DefaultParagraphFont"/>
    <w:link w:val="Header"/>
    <w:rsid w:val="00FD1EB2"/>
    <w:rPr>
      <w:rFonts w:ascii="Calibri" w:eastAsia="SimSun" w:hAnsi="Calibri" w:cs="Times New Roman"/>
      <w:kern w:val="1"/>
      <w:sz w:val="18"/>
      <w:szCs w:val="18"/>
      <w:lang w:eastAsia="zh-CN"/>
    </w:rPr>
  </w:style>
  <w:style w:type="paragraph" w:styleId="Footer">
    <w:name w:val="footer"/>
    <w:basedOn w:val="Normal"/>
    <w:link w:val="FooterChar"/>
    <w:rsid w:val="00FD1EB2"/>
    <w:pPr>
      <w:widowControl w:val="0"/>
      <w:tabs>
        <w:tab w:val="center" w:pos="4153"/>
        <w:tab w:val="right" w:pos="8306"/>
      </w:tabs>
      <w:suppressAutoHyphens/>
      <w:snapToGrid w:val="0"/>
    </w:pPr>
    <w:rPr>
      <w:rFonts w:ascii="Calibri" w:eastAsia="SimSun" w:hAnsi="Calibri" w:cs="Times New Roman"/>
      <w:kern w:val="1"/>
      <w:sz w:val="18"/>
      <w:szCs w:val="18"/>
      <w:lang w:eastAsia="zh-CN"/>
    </w:rPr>
  </w:style>
  <w:style w:type="character" w:customStyle="1" w:styleId="FooterChar">
    <w:name w:val="Footer Char"/>
    <w:basedOn w:val="DefaultParagraphFont"/>
    <w:link w:val="Footer"/>
    <w:rsid w:val="00FD1EB2"/>
    <w:rPr>
      <w:rFonts w:ascii="Calibri" w:eastAsia="SimSun" w:hAnsi="Calibri" w:cs="Times New Roman"/>
      <w:kern w:val="1"/>
      <w:sz w:val="18"/>
      <w:szCs w:val="18"/>
      <w:lang w:eastAsia="zh-CN"/>
    </w:rPr>
  </w:style>
  <w:style w:type="character" w:customStyle="1" w:styleId="Heading1Char">
    <w:name w:val="Heading 1 Char"/>
    <w:basedOn w:val="DefaultParagraphFont"/>
    <w:link w:val="Heading1"/>
    <w:uiPriority w:val="9"/>
    <w:rsid w:val="00FD1EB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1EB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1EB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1EB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1EB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1EB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1EB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1EB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1EB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1EB2"/>
    <w:rPr>
      <w:b/>
      <w:bCs/>
      <w:smallCaps/>
      <w:color w:val="44546A" w:themeColor="text2"/>
    </w:rPr>
  </w:style>
  <w:style w:type="paragraph" w:styleId="Title">
    <w:name w:val="Title"/>
    <w:basedOn w:val="Normal"/>
    <w:next w:val="Normal"/>
    <w:link w:val="TitleChar"/>
    <w:uiPriority w:val="10"/>
    <w:qFormat/>
    <w:rsid w:val="00FD1EB2"/>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1EB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1EB2"/>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1EB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1EB2"/>
    <w:rPr>
      <w:b/>
      <w:bCs/>
    </w:rPr>
  </w:style>
  <w:style w:type="character" w:styleId="Emphasis">
    <w:name w:val="Emphasis"/>
    <w:basedOn w:val="DefaultParagraphFont"/>
    <w:uiPriority w:val="20"/>
    <w:qFormat/>
    <w:rsid w:val="00FD1EB2"/>
    <w:rPr>
      <w:i/>
      <w:iCs/>
    </w:rPr>
  </w:style>
  <w:style w:type="paragraph" w:styleId="NoSpacing">
    <w:name w:val="No Spacing"/>
    <w:uiPriority w:val="1"/>
    <w:qFormat/>
    <w:rsid w:val="00FD1EB2"/>
  </w:style>
  <w:style w:type="paragraph" w:styleId="Quote">
    <w:name w:val="Quote"/>
    <w:basedOn w:val="Normal"/>
    <w:next w:val="Normal"/>
    <w:link w:val="QuoteChar"/>
    <w:uiPriority w:val="29"/>
    <w:qFormat/>
    <w:rsid w:val="00FD1EB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1EB2"/>
    <w:rPr>
      <w:color w:val="44546A" w:themeColor="text2"/>
      <w:sz w:val="24"/>
      <w:szCs w:val="24"/>
    </w:rPr>
  </w:style>
  <w:style w:type="paragraph" w:styleId="IntenseQuote">
    <w:name w:val="Intense Quote"/>
    <w:basedOn w:val="Normal"/>
    <w:next w:val="Normal"/>
    <w:link w:val="IntenseQuoteChar"/>
    <w:uiPriority w:val="30"/>
    <w:qFormat/>
    <w:rsid w:val="00FD1EB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1EB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1EB2"/>
    <w:rPr>
      <w:i/>
      <w:iCs/>
      <w:color w:val="595959" w:themeColor="text1" w:themeTint="A6"/>
    </w:rPr>
  </w:style>
  <w:style w:type="character" w:styleId="IntenseEmphasis">
    <w:name w:val="Intense Emphasis"/>
    <w:basedOn w:val="DefaultParagraphFont"/>
    <w:uiPriority w:val="21"/>
    <w:qFormat/>
    <w:rsid w:val="00FD1EB2"/>
    <w:rPr>
      <w:b/>
      <w:bCs/>
      <w:i/>
      <w:iCs/>
    </w:rPr>
  </w:style>
  <w:style w:type="character" w:styleId="SubtleReference">
    <w:name w:val="Subtle Reference"/>
    <w:basedOn w:val="DefaultParagraphFont"/>
    <w:uiPriority w:val="31"/>
    <w:qFormat/>
    <w:rsid w:val="00FD1EB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1EB2"/>
    <w:rPr>
      <w:b/>
      <w:bCs/>
      <w:smallCaps/>
      <w:color w:val="44546A" w:themeColor="text2"/>
      <w:u w:val="single"/>
    </w:rPr>
  </w:style>
  <w:style w:type="character" w:styleId="BookTitle">
    <w:name w:val="Book Title"/>
    <w:basedOn w:val="DefaultParagraphFont"/>
    <w:uiPriority w:val="33"/>
    <w:qFormat/>
    <w:rsid w:val="00FD1EB2"/>
    <w:rPr>
      <w:b/>
      <w:bCs/>
      <w:smallCaps/>
      <w:spacing w:val="10"/>
    </w:rPr>
  </w:style>
  <w:style w:type="paragraph" w:styleId="TOCHeading">
    <w:name w:val="TOC Heading"/>
    <w:basedOn w:val="Heading1"/>
    <w:next w:val="Normal"/>
    <w:uiPriority w:val="39"/>
    <w:semiHidden/>
    <w:unhideWhenUsed/>
    <w:qFormat/>
    <w:rsid w:val="00FD1EB2"/>
    <w:pPr>
      <w:outlineLvl w:val="9"/>
    </w:pPr>
  </w:style>
  <w:style w:type="character" w:styleId="UnresolvedMention">
    <w:name w:val="Unresolved Mention"/>
    <w:basedOn w:val="DefaultParagraphFont"/>
    <w:uiPriority w:val="99"/>
    <w:semiHidden/>
    <w:unhideWhenUsed/>
    <w:rsid w:val="00EF1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 Ignat</dc:creator>
  <cp:keywords/>
  <dc:description/>
  <cp:lastModifiedBy>Dragos Ignat</cp:lastModifiedBy>
  <cp:revision>3</cp:revision>
  <cp:lastPrinted>2021-04-10T00:25:00Z</cp:lastPrinted>
  <dcterms:created xsi:type="dcterms:W3CDTF">2021-08-31T16:54:00Z</dcterms:created>
  <dcterms:modified xsi:type="dcterms:W3CDTF">2021-08-31T16:55:00Z</dcterms:modified>
</cp:coreProperties>
</file>